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96EB2" w14:textId="597B2E17" w:rsidR="002F02EB" w:rsidRDefault="00F21618">
      <w:pPr>
        <w:pStyle w:val="BodyA"/>
        <w:jc w:val="center"/>
        <w:rPr>
          <w:rFonts w:ascii="Calibri" w:hAnsi="Calibri"/>
        </w:rPr>
      </w:pPr>
      <w:r>
        <w:rPr>
          <w:rFonts w:ascii="Calibri" w:hAnsi="Calibri"/>
          <w:noProof/>
          <w14:textOutline w14:w="0" w14:cap="rnd" w14:cmpd="sng" w14:algn="ctr">
            <w14:noFill/>
            <w14:prstDash w14:val="solid"/>
            <w14:bevel/>
          </w14:textOutline>
        </w:rPr>
        <w:drawing>
          <wp:inline distT="0" distB="0" distL="0" distR="0" wp14:anchorId="65A40304" wp14:editId="207E20E8">
            <wp:extent cx="4991100" cy="1892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91100" cy="1892300"/>
                    </a:xfrm>
                    <a:prstGeom prst="rect">
                      <a:avLst/>
                    </a:prstGeom>
                  </pic:spPr>
                </pic:pic>
              </a:graphicData>
            </a:graphic>
          </wp:inline>
        </w:drawing>
      </w:r>
    </w:p>
    <w:p w14:paraId="3914A54E" w14:textId="06AE1902" w:rsidR="00B65889" w:rsidRPr="00397CFD" w:rsidRDefault="00397CFD">
      <w:pPr>
        <w:pStyle w:val="BodyA"/>
        <w:jc w:val="center"/>
        <w:rPr>
          <w:rFonts w:ascii="Calibri" w:hAnsi="Calibri"/>
          <w:b/>
          <w:bCs/>
          <w:spacing w:val="30"/>
          <w:sz w:val="40"/>
          <w:szCs w:val="40"/>
        </w:rPr>
      </w:pPr>
      <w:r w:rsidRPr="00397CFD">
        <w:rPr>
          <w:rFonts w:ascii="Calibri" w:hAnsi="Calibri"/>
          <w:b/>
          <w:bCs/>
          <w:spacing w:val="30"/>
          <w:sz w:val="40"/>
          <w:szCs w:val="40"/>
        </w:rPr>
        <w:t xml:space="preserve"> </w:t>
      </w:r>
      <w:r w:rsidR="00B65889" w:rsidRPr="00397CFD">
        <w:rPr>
          <w:rFonts w:ascii="Calibri" w:hAnsi="Calibri"/>
          <w:b/>
          <w:bCs/>
          <w:spacing w:val="30"/>
          <w:sz w:val="40"/>
          <w:szCs w:val="40"/>
        </w:rPr>
        <w:t xml:space="preserve"> </w:t>
      </w:r>
    </w:p>
    <w:p w14:paraId="5F17CF8A" w14:textId="77777777" w:rsidR="003E4E74" w:rsidRDefault="003E4E74" w:rsidP="003E4E74">
      <w:pPr>
        <w:autoSpaceDE w:val="0"/>
        <w:autoSpaceDN w:val="0"/>
        <w:adjustRightInd w:val="0"/>
        <w:jc w:val="center"/>
        <w:rPr>
          <w:rFonts w:ascii="CMG Sans ExtraBold Wd" w:eastAsia="Arial Unicode MS" w:hAnsi="CMG Sans ExtraBold Wd" w:cs="CMG Sans ExtraBold Wd"/>
          <w:b/>
          <w:bCs/>
          <w:color w:val="000000"/>
          <w:spacing w:val="70"/>
          <w:kern w:val="1"/>
          <w:sz w:val="28"/>
          <w:szCs w:val="28"/>
          <w:bdr w:val="nil"/>
        </w:rPr>
      </w:pPr>
      <w:r>
        <w:rPr>
          <w:rFonts w:ascii="CMG Sans ExtraBold Wd" w:eastAsia="Arial Unicode MS" w:hAnsi="CMG Sans ExtraBold Wd" w:cs="CMG Sans ExtraBold Wd"/>
          <w:b/>
          <w:bCs/>
          <w:color w:val="000000"/>
          <w:spacing w:val="70"/>
          <w:kern w:val="1"/>
          <w:sz w:val="28"/>
          <w:szCs w:val="28"/>
          <w:bdr w:val="nil"/>
        </w:rPr>
        <w:t>MESSAGE NOTES</w:t>
      </w:r>
    </w:p>
    <w:p w14:paraId="2F81DA71" w14:textId="77777777" w:rsidR="003E4E74" w:rsidRDefault="003E4E74" w:rsidP="003E4E74">
      <w:pPr>
        <w:autoSpaceDE w:val="0"/>
        <w:autoSpaceDN w:val="0"/>
        <w:adjustRightInd w:val="0"/>
        <w:jc w:val="center"/>
        <w:rPr>
          <w:rFonts w:ascii="CMG Sans SemiBold" w:eastAsia="Arial Unicode MS" w:hAnsi="CMG Sans SemiBold" w:cs="CMG Sans SemiBold"/>
          <w:b/>
          <w:bCs/>
          <w:color w:val="000000"/>
          <w:kern w:val="1"/>
          <w:sz w:val="8"/>
          <w:szCs w:val="8"/>
          <w:bdr w:val="nil"/>
        </w:rPr>
      </w:pPr>
      <w:r>
        <w:rPr>
          <w:rFonts w:ascii="CMG Sans SemiBold" w:eastAsia="Arial Unicode MS" w:hAnsi="CMG Sans SemiBold" w:cs="CMG Sans SemiBold"/>
          <w:b/>
          <w:bCs/>
          <w:color w:val="000000"/>
          <w:kern w:val="1"/>
          <w:sz w:val="8"/>
          <w:szCs w:val="8"/>
          <w:bdr w:val="nil"/>
        </w:rPr>
        <w:t xml:space="preserve"> </w:t>
      </w:r>
    </w:p>
    <w:p w14:paraId="1B1A2460" w14:textId="77777777" w:rsidR="0011305D" w:rsidRDefault="0011305D" w:rsidP="0011305D">
      <w:pPr>
        <w:autoSpaceDE w:val="0"/>
        <w:autoSpaceDN w:val="0"/>
        <w:adjustRightInd w:val="0"/>
        <w:jc w:val="center"/>
        <w:rPr>
          <w:rFonts w:ascii="CMG Sans SemiBold" w:eastAsia="Arial Unicode MS" w:hAnsi="CMG Sans SemiBold" w:cs="CMG Sans SemiBold"/>
          <w:b/>
          <w:bCs/>
          <w:color w:val="000000"/>
          <w:sz w:val="28"/>
          <w:szCs w:val="28"/>
          <w:bdr w:val="nil"/>
        </w:rPr>
      </w:pPr>
      <w:proofErr w:type="gramStart"/>
      <w:r>
        <w:rPr>
          <w:rFonts w:ascii="CMG Sans SemiBold" w:eastAsia="Arial Unicode MS" w:hAnsi="CMG Sans SemiBold" w:cs="CMG Sans SemiBold"/>
          <w:b/>
          <w:bCs/>
          <w:color w:val="000000"/>
          <w:sz w:val="28"/>
          <w:szCs w:val="28"/>
          <w:bdr w:val="nil"/>
        </w:rPr>
        <w:t>10.24.21  |</w:t>
      </w:r>
      <w:proofErr w:type="gramEnd"/>
      <w:r>
        <w:rPr>
          <w:rFonts w:ascii="CMG Sans SemiBold" w:eastAsia="Arial Unicode MS" w:hAnsi="CMG Sans SemiBold" w:cs="CMG Sans SemiBold"/>
          <w:b/>
          <w:bCs/>
          <w:color w:val="000000"/>
          <w:sz w:val="28"/>
          <w:szCs w:val="28"/>
          <w:bdr w:val="nil"/>
        </w:rPr>
        <w:t xml:space="preserve">  RAPID CITY ON A HILL, Part 4: The Hassle of Love</w:t>
      </w:r>
    </w:p>
    <w:p w14:paraId="54F23EE1" w14:textId="77777777" w:rsidR="0011305D" w:rsidRDefault="0011305D" w:rsidP="0011305D">
      <w:pPr>
        <w:autoSpaceDE w:val="0"/>
        <w:autoSpaceDN w:val="0"/>
        <w:adjustRightInd w:val="0"/>
        <w:jc w:val="center"/>
        <w:rPr>
          <w:rFonts w:ascii="CMG Sans ExtraBold Wd" w:eastAsia="Arial Unicode MS" w:hAnsi="CMG Sans ExtraBold Wd" w:cs="CMG Sans ExtraBold Wd"/>
          <w:b/>
          <w:bCs/>
          <w:color w:val="000000"/>
          <w:sz w:val="20"/>
          <w:szCs w:val="20"/>
          <w:bdr w:val="nil"/>
        </w:rPr>
      </w:pPr>
      <w:r>
        <w:rPr>
          <w:rFonts w:ascii="CMG Sans ExtraBold Wd" w:eastAsia="Arial Unicode MS" w:hAnsi="CMG Sans ExtraBold Wd" w:cs="CMG Sans ExtraBold Wd"/>
          <w:b/>
          <w:bCs/>
          <w:color w:val="000000"/>
          <w:sz w:val="20"/>
          <w:szCs w:val="20"/>
          <w:bdr w:val="nil"/>
        </w:rPr>
        <w:t xml:space="preserve">  </w:t>
      </w:r>
    </w:p>
    <w:p w14:paraId="6C632CEE" w14:textId="77777777" w:rsidR="0011305D" w:rsidRDefault="0011305D" w:rsidP="0011305D">
      <w:pPr>
        <w:autoSpaceDE w:val="0"/>
        <w:autoSpaceDN w:val="0"/>
        <w:adjustRightInd w:val="0"/>
        <w:jc w:val="center"/>
        <w:rPr>
          <w:rFonts w:ascii="CMG Sans" w:eastAsia="Arial Unicode MS" w:hAnsi="CMG Sans" w:cs="CMG Sans"/>
          <w:color w:val="000000"/>
          <w:sz w:val="20"/>
          <w:szCs w:val="20"/>
          <w:bdr w:val="nil"/>
        </w:rPr>
      </w:pPr>
      <w:r>
        <w:rPr>
          <w:rFonts w:ascii="CMG Sans ExtraBold Wd" w:eastAsia="Arial Unicode MS" w:hAnsi="CMG Sans ExtraBold Wd" w:cs="CMG Sans ExtraBold Wd"/>
          <w:b/>
          <w:bCs/>
          <w:color w:val="000000"/>
          <w:bdr w:val="nil"/>
        </w:rPr>
        <w:t>YOU HAVE HEARD IT SAID…</w:t>
      </w:r>
    </w:p>
    <w:p w14:paraId="33BF9595" w14:textId="77777777" w:rsidR="0011305D" w:rsidRDefault="0011305D" w:rsidP="0011305D">
      <w:pPr>
        <w:autoSpaceDE w:val="0"/>
        <w:autoSpaceDN w:val="0"/>
        <w:adjustRightInd w:val="0"/>
        <w:rPr>
          <w:rFonts w:ascii="CMG Sans" w:eastAsia="Arial Unicode MS" w:hAnsi="CMG Sans" w:cs="CMG Sans"/>
          <w:b/>
          <w:bCs/>
          <w:color w:val="000000"/>
          <w:sz w:val="16"/>
          <w:szCs w:val="16"/>
          <w:bdr w:val="nil"/>
        </w:rPr>
      </w:pPr>
    </w:p>
    <w:p w14:paraId="57DA36FD" w14:textId="77777777" w:rsidR="0011305D" w:rsidRDefault="0011305D" w:rsidP="0011305D">
      <w:pPr>
        <w:autoSpaceDE w:val="0"/>
        <w:autoSpaceDN w:val="0"/>
        <w:adjustRightInd w:val="0"/>
        <w:ind w:left="720"/>
        <w:rPr>
          <w:rFonts w:ascii="CMG Sans" w:eastAsia="Arial Unicode MS" w:hAnsi="CMG Sans" w:cs="CMG Sans"/>
          <w:b/>
          <w:bCs/>
          <w:color w:val="000000"/>
          <w:sz w:val="20"/>
          <w:szCs w:val="20"/>
          <w:bdr w:val="nil"/>
        </w:rPr>
      </w:pPr>
      <w:r>
        <w:rPr>
          <w:rFonts w:ascii="CMG Sans Medium" w:eastAsia="Arial Unicode MS" w:hAnsi="CMG Sans Medium" w:cs="CMG Sans Medium"/>
          <w:i/>
          <w:iCs/>
          <w:color w:val="000000"/>
          <w:sz w:val="20"/>
          <w:szCs w:val="20"/>
          <w:bdr w:val="nil"/>
        </w:rPr>
        <w:t xml:space="preserve">“You have heard that it was said, ‘You shall love your neighbor and hate your enemy.’ But I say to you, Love your enemies and pray for those who persecute you, so that you may be sons of your Father who is in heaven. For he makes his sun rise on the evil and on the </w:t>
      </w:r>
      <w:proofErr w:type="gramStart"/>
      <w:r>
        <w:rPr>
          <w:rFonts w:ascii="CMG Sans Medium" w:eastAsia="Arial Unicode MS" w:hAnsi="CMG Sans Medium" w:cs="CMG Sans Medium"/>
          <w:i/>
          <w:iCs/>
          <w:color w:val="000000"/>
          <w:sz w:val="20"/>
          <w:szCs w:val="20"/>
          <w:bdr w:val="nil"/>
        </w:rPr>
        <w:t>good, and</w:t>
      </w:r>
      <w:proofErr w:type="gramEnd"/>
      <w:r>
        <w:rPr>
          <w:rFonts w:ascii="CMG Sans Medium" w:eastAsia="Arial Unicode MS" w:hAnsi="CMG Sans Medium" w:cs="CMG Sans Medium"/>
          <w:i/>
          <w:iCs/>
          <w:color w:val="000000"/>
          <w:sz w:val="20"/>
          <w:szCs w:val="20"/>
          <w:bdr w:val="nil"/>
        </w:rPr>
        <w:t xml:space="preserve"> sends rain on the just and on the unjust. For if you love those who love you, what reward do you have? Do not even the tax collectors do the same? And if you greet only your brothers, what more are you doing than others? Do not even the Gentiles do the same? You therefore must be perfect, as your heavenly Father is perfect.”  </w:t>
      </w:r>
      <w:r>
        <w:rPr>
          <w:rFonts w:ascii="CMG Sans" w:eastAsia="Arial Unicode MS" w:hAnsi="CMG Sans" w:cs="CMG Sans"/>
          <w:b/>
          <w:bCs/>
          <w:color w:val="000000"/>
          <w:sz w:val="20"/>
          <w:szCs w:val="20"/>
          <w:bdr w:val="nil"/>
        </w:rPr>
        <w:t>MATTHEW 5:43-48 ESV</w:t>
      </w:r>
    </w:p>
    <w:p w14:paraId="697C7B26" w14:textId="77777777" w:rsidR="0011305D" w:rsidRDefault="0011305D" w:rsidP="0011305D">
      <w:pPr>
        <w:autoSpaceDE w:val="0"/>
        <w:autoSpaceDN w:val="0"/>
        <w:adjustRightInd w:val="0"/>
        <w:rPr>
          <w:rFonts w:ascii="CMG Sans" w:eastAsia="Arial Unicode MS" w:hAnsi="CMG Sans" w:cs="CMG Sans"/>
          <w:b/>
          <w:bCs/>
          <w:color w:val="000000"/>
          <w:sz w:val="20"/>
          <w:szCs w:val="20"/>
          <w:bdr w:val="nil"/>
        </w:rPr>
      </w:pPr>
    </w:p>
    <w:p w14:paraId="678D4894" w14:textId="77777777" w:rsidR="0011305D" w:rsidRDefault="0011305D" w:rsidP="0011305D">
      <w:pPr>
        <w:autoSpaceDE w:val="0"/>
        <w:autoSpaceDN w:val="0"/>
        <w:adjustRightInd w:val="0"/>
        <w:rPr>
          <w:rFonts w:ascii="CMG Sans" w:eastAsia="Arial Unicode MS" w:hAnsi="CMG Sans" w:cs="CMG Sans"/>
          <w:b/>
          <w:bCs/>
          <w:color w:val="000000"/>
          <w:sz w:val="20"/>
          <w:szCs w:val="20"/>
          <w:bdr w:val="nil"/>
        </w:rPr>
      </w:pPr>
      <w:r>
        <w:rPr>
          <w:rFonts w:ascii="CMG Sans SemiBold" w:eastAsia="Arial Unicode MS" w:hAnsi="CMG Sans SemiBold" w:cs="CMG Sans SemiBold"/>
          <w:b/>
          <w:bCs/>
          <w:color w:val="000000"/>
          <w:sz w:val="20"/>
          <w:szCs w:val="20"/>
          <w:bdr w:val="nil"/>
        </w:rPr>
        <w:t>A lot of us don't like to admit it, but culturally, we like ___________________ people.</w:t>
      </w:r>
    </w:p>
    <w:p w14:paraId="3226458F" w14:textId="77777777" w:rsidR="0011305D" w:rsidRDefault="0011305D" w:rsidP="0011305D">
      <w:pPr>
        <w:autoSpaceDE w:val="0"/>
        <w:autoSpaceDN w:val="0"/>
        <w:adjustRightInd w:val="0"/>
        <w:rPr>
          <w:rFonts w:ascii="CMG Sans" w:eastAsia="Arial Unicode MS" w:hAnsi="CMG Sans" w:cs="CMG Sans"/>
          <w:b/>
          <w:bCs/>
          <w:color w:val="000000"/>
          <w:sz w:val="16"/>
          <w:szCs w:val="16"/>
          <w:bdr w:val="nil"/>
        </w:rPr>
      </w:pPr>
      <w:r>
        <w:rPr>
          <w:rFonts w:ascii="CMG Sans" w:eastAsia="Arial Unicode MS" w:hAnsi="CMG Sans" w:cs="CMG Sans"/>
          <w:b/>
          <w:bCs/>
          <w:color w:val="000000"/>
          <w:sz w:val="16"/>
          <w:szCs w:val="16"/>
          <w:bdr w:val="nil"/>
        </w:rPr>
        <w:t xml:space="preserve"> </w:t>
      </w:r>
    </w:p>
    <w:p w14:paraId="01475918" w14:textId="77777777" w:rsidR="0011305D" w:rsidRDefault="0011305D" w:rsidP="0011305D">
      <w:pPr>
        <w:autoSpaceDE w:val="0"/>
        <w:autoSpaceDN w:val="0"/>
        <w:adjustRightInd w:val="0"/>
        <w:jc w:val="center"/>
        <w:rPr>
          <w:rFonts w:ascii="CMG Sans" w:eastAsia="Arial Unicode MS" w:hAnsi="CMG Sans" w:cs="CMG Sans"/>
          <w:color w:val="000000"/>
          <w:sz w:val="20"/>
          <w:szCs w:val="20"/>
          <w:bdr w:val="nil"/>
        </w:rPr>
      </w:pPr>
      <w:r>
        <w:rPr>
          <w:rFonts w:ascii="CMG Sans ExtraBold Wd" w:eastAsia="Arial Unicode MS" w:hAnsi="CMG Sans ExtraBold Wd" w:cs="CMG Sans ExtraBold Wd"/>
          <w:b/>
          <w:bCs/>
          <w:color w:val="000000"/>
          <w:bdr w:val="nil"/>
        </w:rPr>
        <w:t>WHO IS YOUR ENEMY?</w:t>
      </w:r>
    </w:p>
    <w:p w14:paraId="29318E8A" w14:textId="77777777" w:rsidR="0011305D" w:rsidRDefault="0011305D" w:rsidP="0011305D">
      <w:pPr>
        <w:autoSpaceDE w:val="0"/>
        <w:autoSpaceDN w:val="0"/>
        <w:adjustRightInd w:val="0"/>
        <w:rPr>
          <w:rFonts w:ascii="CMG Sans" w:eastAsia="Arial Unicode MS" w:hAnsi="CMG Sans" w:cs="CMG Sans"/>
          <w:b/>
          <w:bCs/>
          <w:color w:val="000000"/>
          <w:sz w:val="16"/>
          <w:szCs w:val="16"/>
          <w:bdr w:val="nil"/>
        </w:rPr>
      </w:pPr>
    </w:p>
    <w:p w14:paraId="6D360D09" w14:textId="77777777" w:rsidR="0011305D" w:rsidRDefault="0011305D" w:rsidP="0011305D">
      <w:pPr>
        <w:autoSpaceDE w:val="0"/>
        <w:autoSpaceDN w:val="0"/>
        <w:adjustRightInd w:val="0"/>
        <w:rPr>
          <w:rFonts w:ascii="CMG Sans SemiBold" w:eastAsia="Arial Unicode MS" w:hAnsi="CMG Sans SemiBold" w:cs="CMG Sans SemiBold"/>
          <w:b/>
          <w:bCs/>
          <w:i/>
          <w:iCs/>
          <w:color w:val="000000"/>
          <w:sz w:val="10"/>
          <w:szCs w:val="10"/>
          <w:bdr w:val="nil"/>
        </w:rPr>
      </w:pPr>
      <w:r>
        <w:rPr>
          <w:rFonts w:ascii="CMG Sans SemiBold" w:eastAsia="Arial Unicode MS" w:hAnsi="CMG Sans SemiBold" w:cs="CMG Sans SemiBold"/>
          <w:b/>
          <w:bCs/>
          <w:color w:val="000000"/>
          <w:sz w:val="20"/>
          <w:szCs w:val="20"/>
          <w:bdr w:val="nil"/>
        </w:rPr>
        <w:t>ENEMY, textbook definition:</w:t>
      </w:r>
      <w:r>
        <w:rPr>
          <w:rFonts w:ascii="CMG Sans Medium" w:eastAsia="Arial Unicode MS" w:hAnsi="CMG Sans Medium" w:cs="CMG Sans Medium"/>
          <w:color w:val="000000"/>
          <w:sz w:val="20"/>
          <w:szCs w:val="20"/>
          <w:bdr w:val="nil"/>
        </w:rPr>
        <w:t xml:space="preserve"> the person who's __________________________ </w:t>
      </w:r>
      <w:proofErr w:type="gramStart"/>
      <w:r>
        <w:rPr>
          <w:rFonts w:ascii="CMG Sans Medium" w:eastAsia="Arial Unicode MS" w:hAnsi="CMG Sans Medium" w:cs="CMG Sans Medium"/>
          <w:color w:val="000000"/>
          <w:sz w:val="20"/>
          <w:szCs w:val="20"/>
          <w:bdr w:val="nil"/>
        </w:rPr>
        <w:t>you, or</w:t>
      </w:r>
      <w:proofErr w:type="gramEnd"/>
      <w:r>
        <w:rPr>
          <w:rFonts w:ascii="CMG Sans Medium" w:eastAsia="Arial Unicode MS" w:hAnsi="CMG Sans Medium" w:cs="CMG Sans Medium"/>
          <w:color w:val="000000"/>
          <w:sz w:val="20"/>
          <w:szCs w:val="20"/>
          <w:bdr w:val="nil"/>
        </w:rPr>
        <w:t xml:space="preserve"> wants to see you fail.</w:t>
      </w:r>
    </w:p>
    <w:p w14:paraId="4D9F13DC" w14:textId="77777777" w:rsidR="0011305D" w:rsidRDefault="0011305D" w:rsidP="0011305D">
      <w:pPr>
        <w:autoSpaceDE w:val="0"/>
        <w:autoSpaceDN w:val="0"/>
        <w:adjustRightInd w:val="0"/>
        <w:rPr>
          <w:rFonts w:ascii="CMG Sans SemiBold" w:eastAsia="Arial Unicode MS" w:hAnsi="CMG Sans SemiBold" w:cs="CMG Sans SemiBold"/>
          <w:b/>
          <w:bCs/>
          <w:color w:val="000000"/>
          <w:sz w:val="20"/>
          <w:szCs w:val="20"/>
          <w:bdr w:val="nil"/>
        </w:rPr>
      </w:pPr>
    </w:p>
    <w:p w14:paraId="6AC9AB46" w14:textId="77777777" w:rsidR="0011305D" w:rsidRDefault="0011305D" w:rsidP="0011305D">
      <w:pPr>
        <w:numPr>
          <w:ilvl w:val="0"/>
          <w:numId w:val="25"/>
        </w:numPr>
        <w:tabs>
          <w:tab w:val="left" w:pos="20"/>
          <w:tab w:val="left" w:pos="360"/>
        </w:tabs>
        <w:autoSpaceDE w:val="0"/>
        <w:autoSpaceDN w:val="0"/>
        <w:adjustRightInd w:val="0"/>
        <w:rPr>
          <w:rFonts w:ascii="CMG Sans Medium" w:eastAsia="Arial Unicode MS" w:hAnsi="CMG Sans Medium" w:cs="CMG Sans Medium"/>
          <w:i/>
          <w:iCs/>
          <w:color w:val="000000"/>
          <w:sz w:val="20"/>
          <w:szCs w:val="20"/>
          <w:bdr w:val="nil"/>
        </w:rPr>
      </w:pPr>
      <w:r>
        <w:rPr>
          <w:rFonts w:ascii="CMG Sans SemiBold" w:eastAsia="Arial Unicode MS" w:hAnsi="CMG Sans SemiBold" w:cs="CMG Sans SemiBold"/>
          <w:b/>
          <w:bCs/>
          <w:color w:val="000000"/>
          <w:sz w:val="20"/>
          <w:szCs w:val="20"/>
          <w:bdr w:val="nil"/>
        </w:rPr>
        <w:t xml:space="preserve">Jesus also offers up many synonyms: </w:t>
      </w:r>
      <w:r>
        <w:rPr>
          <w:rFonts w:ascii="CMG Sans Medium" w:eastAsia="Arial Unicode MS" w:hAnsi="CMG Sans Medium" w:cs="CMG Sans Medium"/>
          <w:color w:val="000000"/>
          <w:sz w:val="20"/>
          <w:szCs w:val="20"/>
          <w:bdr w:val="nil"/>
        </w:rPr>
        <w:t xml:space="preserve">those who persecute, the evil, the unjust, the tax collectors (exploit for selfish gain), and the </w:t>
      </w:r>
      <w:r>
        <w:rPr>
          <w:rFonts w:ascii="CMG Sans Medium" w:eastAsia="Arial Unicode MS" w:hAnsi="CMG Sans Medium" w:cs="CMG Sans Medium"/>
          <w:i/>
          <w:iCs/>
          <w:color w:val="000000"/>
          <w:sz w:val="20"/>
          <w:szCs w:val="20"/>
          <w:bdr w:val="nil"/>
        </w:rPr>
        <w:t>ETHNOS</w:t>
      </w:r>
      <w:r>
        <w:rPr>
          <w:rFonts w:ascii="CMG Sans Medium" w:eastAsia="Arial Unicode MS" w:hAnsi="CMG Sans Medium" w:cs="CMG Sans Medium"/>
          <w:color w:val="000000"/>
          <w:sz w:val="20"/>
          <w:szCs w:val="20"/>
          <w:bdr w:val="nil"/>
        </w:rPr>
        <w:t xml:space="preserve"> (“the nations”, those who only care about their own tribe).</w:t>
      </w:r>
    </w:p>
    <w:p w14:paraId="55BC79CA" w14:textId="77777777" w:rsidR="0011305D" w:rsidRDefault="0011305D" w:rsidP="0011305D">
      <w:pPr>
        <w:autoSpaceDE w:val="0"/>
        <w:autoSpaceDN w:val="0"/>
        <w:adjustRightInd w:val="0"/>
        <w:rPr>
          <w:rFonts w:ascii="CMG Sans Medium" w:eastAsia="Arial Unicode MS" w:hAnsi="CMG Sans Medium" w:cs="CMG Sans Medium"/>
          <w:i/>
          <w:iCs/>
          <w:color w:val="000000"/>
          <w:sz w:val="20"/>
          <w:szCs w:val="20"/>
          <w:bdr w:val="nil"/>
        </w:rPr>
      </w:pPr>
    </w:p>
    <w:p w14:paraId="3A9920CF" w14:textId="77777777" w:rsidR="0011305D" w:rsidRDefault="0011305D" w:rsidP="0011305D">
      <w:pPr>
        <w:autoSpaceDE w:val="0"/>
        <w:autoSpaceDN w:val="0"/>
        <w:adjustRightInd w:val="0"/>
        <w:ind w:left="720"/>
        <w:rPr>
          <w:rFonts w:ascii="CMG Sans" w:eastAsia="Arial Unicode MS" w:hAnsi="CMG Sans" w:cs="CMG Sans"/>
          <w:b/>
          <w:bCs/>
          <w:color w:val="000000"/>
          <w:sz w:val="20"/>
          <w:szCs w:val="20"/>
          <w:bdr w:val="nil"/>
        </w:rPr>
      </w:pPr>
      <w:r>
        <w:rPr>
          <w:rFonts w:ascii="CMG Sans Medium" w:eastAsia="Arial Unicode MS" w:hAnsi="CMG Sans Medium" w:cs="CMG Sans Medium"/>
          <w:i/>
          <w:iCs/>
          <w:color w:val="000000"/>
          <w:sz w:val="20"/>
          <w:szCs w:val="20"/>
          <w:bdr w:val="nil"/>
        </w:rPr>
        <w:t xml:space="preserve">“Blessed are you when others revile you and persecute you and utter all kinds of evil against you falsely on my account.”  </w:t>
      </w:r>
      <w:r>
        <w:rPr>
          <w:rFonts w:ascii="CMG Sans" w:eastAsia="Arial Unicode MS" w:hAnsi="CMG Sans" w:cs="CMG Sans"/>
          <w:b/>
          <w:bCs/>
          <w:color w:val="000000"/>
          <w:sz w:val="20"/>
          <w:szCs w:val="20"/>
          <w:bdr w:val="nil"/>
        </w:rPr>
        <w:t>MATTHEW 5:11 ESV</w:t>
      </w:r>
    </w:p>
    <w:p w14:paraId="1F8C8AA8" w14:textId="77777777" w:rsidR="0011305D" w:rsidRDefault="0011305D" w:rsidP="0011305D">
      <w:pPr>
        <w:autoSpaceDE w:val="0"/>
        <w:autoSpaceDN w:val="0"/>
        <w:adjustRightInd w:val="0"/>
        <w:rPr>
          <w:rFonts w:ascii="CMG Sans" w:eastAsia="Arial Unicode MS" w:hAnsi="CMG Sans" w:cs="CMG Sans"/>
          <w:b/>
          <w:bCs/>
          <w:color w:val="000000"/>
          <w:sz w:val="20"/>
          <w:szCs w:val="20"/>
          <w:bdr w:val="nil"/>
        </w:rPr>
      </w:pPr>
    </w:p>
    <w:p w14:paraId="6DB00042" w14:textId="77777777" w:rsidR="0011305D" w:rsidRDefault="0011305D" w:rsidP="0011305D">
      <w:pPr>
        <w:autoSpaceDE w:val="0"/>
        <w:autoSpaceDN w:val="0"/>
        <w:adjustRightInd w:val="0"/>
        <w:jc w:val="center"/>
        <w:rPr>
          <w:rFonts w:ascii="CMG Sans" w:eastAsia="Arial Unicode MS" w:hAnsi="CMG Sans" w:cs="CMG Sans"/>
          <w:color w:val="000000"/>
          <w:sz w:val="20"/>
          <w:szCs w:val="20"/>
          <w:bdr w:val="nil"/>
        </w:rPr>
      </w:pPr>
      <w:r>
        <w:rPr>
          <w:rFonts w:ascii="CMG Sans ExtraBold Wd" w:eastAsia="Arial Unicode MS" w:hAnsi="CMG Sans ExtraBold Wd" w:cs="CMG Sans ExtraBold Wd"/>
          <w:b/>
          <w:bCs/>
          <w:color w:val="000000"/>
          <w:bdr w:val="nil"/>
        </w:rPr>
        <w:t>WHAT DOES LOVE ENTAIL?</w:t>
      </w:r>
    </w:p>
    <w:p w14:paraId="1406CAC8" w14:textId="77777777" w:rsidR="0011305D" w:rsidRDefault="0011305D" w:rsidP="0011305D">
      <w:pPr>
        <w:autoSpaceDE w:val="0"/>
        <w:autoSpaceDN w:val="0"/>
        <w:adjustRightInd w:val="0"/>
        <w:rPr>
          <w:rFonts w:ascii="CMG Sans" w:eastAsia="Arial Unicode MS" w:hAnsi="CMG Sans" w:cs="CMG Sans"/>
          <w:b/>
          <w:bCs/>
          <w:color w:val="000000"/>
          <w:sz w:val="16"/>
          <w:szCs w:val="16"/>
          <w:bdr w:val="nil"/>
        </w:rPr>
      </w:pPr>
    </w:p>
    <w:p w14:paraId="639E1639" w14:textId="77777777" w:rsidR="0011305D" w:rsidRDefault="0011305D" w:rsidP="0011305D">
      <w:pPr>
        <w:numPr>
          <w:ilvl w:val="0"/>
          <w:numId w:val="3"/>
        </w:numPr>
        <w:tabs>
          <w:tab w:val="left" w:pos="20"/>
          <w:tab w:val="left" w:pos="360"/>
        </w:tabs>
        <w:autoSpaceDE w:val="0"/>
        <w:autoSpaceDN w:val="0"/>
        <w:adjustRightInd w:val="0"/>
        <w:rPr>
          <w:rFonts w:ascii="CMG Sans SemiBold" w:eastAsia="Arial Unicode MS" w:hAnsi="CMG Sans SemiBold" w:cs="CMG Sans SemiBold"/>
          <w:b/>
          <w:bCs/>
          <w:color w:val="000000"/>
          <w:sz w:val="20"/>
          <w:szCs w:val="20"/>
          <w:bdr w:val="nil"/>
        </w:rPr>
      </w:pPr>
      <w:r w:rsidRPr="0011305D">
        <w:rPr>
          <w:rFonts w:ascii="CMG Sans SemiBold" w:eastAsia="Arial Unicode MS" w:hAnsi="CMG Sans SemiBold" w:cs="CMG Sans SemiBold"/>
          <w:color w:val="000000"/>
          <w:sz w:val="20"/>
          <w:szCs w:val="20"/>
          <w:bdr w:val="nil"/>
        </w:rPr>
        <w:t xml:space="preserve">_____________________. </w:t>
      </w:r>
      <w:r>
        <w:rPr>
          <w:rFonts w:ascii="CMG Sans SemiBold" w:eastAsia="Arial Unicode MS" w:hAnsi="CMG Sans SemiBold" w:cs="CMG Sans SemiBold"/>
          <w:b/>
          <w:bCs/>
          <w:color w:val="000000"/>
          <w:sz w:val="20"/>
          <w:szCs w:val="20"/>
          <w:bdr w:val="nil"/>
        </w:rPr>
        <w:t xml:space="preserve"> </w:t>
      </w:r>
      <w:r>
        <w:rPr>
          <w:rFonts w:ascii="CMG Sans" w:eastAsia="Arial Unicode MS" w:hAnsi="CMG Sans" w:cs="CMG Sans"/>
          <w:b/>
          <w:bCs/>
          <w:color w:val="000000"/>
          <w:sz w:val="20"/>
          <w:szCs w:val="20"/>
          <w:bdr w:val="nil"/>
        </w:rPr>
        <w:t>(MATTHEW 5:44)</w:t>
      </w:r>
    </w:p>
    <w:p w14:paraId="42C7720E" w14:textId="77777777" w:rsidR="0011305D" w:rsidRDefault="0011305D" w:rsidP="0011305D">
      <w:pPr>
        <w:autoSpaceDE w:val="0"/>
        <w:autoSpaceDN w:val="0"/>
        <w:adjustRightInd w:val="0"/>
        <w:rPr>
          <w:rFonts w:ascii="CMG Sans SemiBold" w:eastAsia="Arial Unicode MS" w:hAnsi="CMG Sans SemiBold" w:cs="CMG Sans SemiBold"/>
          <w:b/>
          <w:bCs/>
          <w:color w:val="000000"/>
          <w:sz w:val="20"/>
          <w:szCs w:val="20"/>
          <w:bdr w:val="nil"/>
        </w:rPr>
      </w:pPr>
    </w:p>
    <w:p w14:paraId="786F6BC2" w14:textId="77777777" w:rsidR="0011305D" w:rsidRDefault="0011305D" w:rsidP="0011305D">
      <w:pPr>
        <w:autoSpaceDE w:val="0"/>
        <w:autoSpaceDN w:val="0"/>
        <w:adjustRightInd w:val="0"/>
        <w:ind w:left="720"/>
        <w:rPr>
          <w:rFonts w:ascii="CMG Sans Medium" w:eastAsia="Arial Unicode MS" w:hAnsi="CMG Sans Medium" w:cs="CMG Sans Medium"/>
          <w:i/>
          <w:iCs/>
          <w:color w:val="000000"/>
          <w:sz w:val="20"/>
          <w:szCs w:val="20"/>
          <w:bdr w:val="nil"/>
        </w:rPr>
      </w:pPr>
      <w:r>
        <w:rPr>
          <w:rFonts w:ascii="CMG Sans Medium" w:eastAsia="Arial Unicode MS" w:hAnsi="CMG Sans Medium" w:cs="CMG Sans Medium"/>
          <w:i/>
          <w:iCs/>
          <w:color w:val="000000"/>
          <w:sz w:val="20"/>
          <w:szCs w:val="20"/>
          <w:bdr w:val="nil"/>
        </w:rPr>
        <w:t xml:space="preserve">“Pray then like this: ‘Our Father in heaven, hallowed be Your name. Your kingdom come, Your will be done, on earth as it is in heaven. Give us this day our daily bread, and forgive us our debts, as we also have forgiven our debtors. And lead us not into </w:t>
      </w:r>
      <w:proofErr w:type="gramStart"/>
      <w:r>
        <w:rPr>
          <w:rFonts w:ascii="CMG Sans Medium" w:eastAsia="Arial Unicode MS" w:hAnsi="CMG Sans Medium" w:cs="CMG Sans Medium"/>
          <w:i/>
          <w:iCs/>
          <w:color w:val="000000"/>
          <w:sz w:val="20"/>
          <w:szCs w:val="20"/>
          <w:bdr w:val="nil"/>
        </w:rPr>
        <w:t>temptation, but</w:t>
      </w:r>
      <w:proofErr w:type="gramEnd"/>
      <w:r>
        <w:rPr>
          <w:rFonts w:ascii="CMG Sans Medium" w:eastAsia="Arial Unicode MS" w:hAnsi="CMG Sans Medium" w:cs="CMG Sans Medium"/>
          <w:i/>
          <w:iCs/>
          <w:color w:val="000000"/>
          <w:sz w:val="20"/>
          <w:szCs w:val="20"/>
          <w:bdr w:val="nil"/>
        </w:rPr>
        <w:t xml:space="preserve"> deliver us from evil.’”  </w:t>
      </w:r>
    </w:p>
    <w:p w14:paraId="6585E829" w14:textId="77777777" w:rsidR="0011305D" w:rsidRDefault="0011305D" w:rsidP="0011305D">
      <w:pPr>
        <w:autoSpaceDE w:val="0"/>
        <w:autoSpaceDN w:val="0"/>
        <w:adjustRightInd w:val="0"/>
        <w:ind w:left="720"/>
        <w:rPr>
          <w:rFonts w:ascii="CMG Sans" w:eastAsia="Arial Unicode MS" w:hAnsi="CMG Sans" w:cs="CMG Sans"/>
          <w:b/>
          <w:bCs/>
          <w:color w:val="000000"/>
          <w:sz w:val="20"/>
          <w:szCs w:val="20"/>
          <w:bdr w:val="nil"/>
        </w:rPr>
      </w:pPr>
      <w:r>
        <w:rPr>
          <w:rFonts w:ascii="CMG Sans" w:eastAsia="Arial Unicode MS" w:hAnsi="CMG Sans" w:cs="CMG Sans"/>
          <w:b/>
          <w:bCs/>
          <w:color w:val="000000"/>
          <w:sz w:val="20"/>
          <w:szCs w:val="20"/>
          <w:bdr w:val="nil"/>
        </w:rPr>
        <w:t>MATTHEW 6:9-13 ESV</w:t>
      </w:r>
    </w:p>
    <w:p w14:paraId="5D28624E" w14:textId="77777777" w:rsidR="0011305D" w:rsidRPr="0011305D" w:rsidRDefault="0011305D" w:rsidP="0011305D">
      <w:pPr>
        <w:autoSpaceDE w:val="0"/>
        <w:autoSpaceDN w:val="0"/>
        <w:adjustRightInd w:val="0"/>
        <w:rPr>
          <w:rFonts w:ascii="CMG Sans" w:eastAsia="Arial Unicode MS" w:hAnsi="CMG Sans" w:cs="CMG Sans"/>
          <w:color w:val="000000"/>
          <w:sz w:val="20"/>
          <w:szCs w:val="20"/>
          <w:bdr w:val="nil"/>
        </w:rPr>
      </w:pPr>
    </w:p>
    <w:p w14:paraId="71503C60" w14:textId="2F821757" w:rsidR="0011305D" w:rsidRPr="0011305D" w:rsidRDefault="0011305D" w:rsidP="0011305D">
      <w:pPr>
        <w:numPr>
          <w:ilvl w:val="0"/>
          <w:numId w:val="3"/>
        </w:numPr>
        <w:tabs>
          <w:tab w:val="left" w:pos="20"/>
          <w:tab w:val="left" w:pos="360"/>
        </w:tabs>
        <w:autoSpaceDE w:val="0"/>
        <w:autoSpaceDN w:val="0"/>
        <w:adjustRightInd w:val="0"/>
        <w:rPr>
          <w:rFonts w:ascii="CMG Sans SemiBold" w:eastAsia="Arial Unicode MS" w:hAnsi="CMG Sans SemiBold" w:cs="CMG Sans SemiBold"/>
          <w:b/>
          <w:bCs/>
          <w:color w:val="000000"/>
          <w:sz w:val="20"/>
          <w:szCs w:val="20"/>
          <w:bdr w:val="nil"/>
        </w:rPr>
      </w:pPr>
      <w:r w:rsidRPr="0011305D">
        <w:rPr>
          <w:rFonts w:ascii="CMG Sans SemiBold" w:eastAsia="Arial Unicode MS" w:hAnsi="CMG Sans SemiBold" w:cs="CMG Sans SemiBold"/>
          <w:color w:val="000000"/>
          <w:sz w:val="20"/>
          <w:szCs w:val="20"/>
          <w:bdr w:val="nil"/>
        </w:rPr>
        <w:t>_______________________.</w:t>
      </w:r>
      <w:r>
        <w:rPr>
          <w:rFonts w:ascii="CMG Sans SemiBold" w:eastAsia="Arial Unicode MS" w:hAnsi="CMG Sans SemiBold" w:cs="CMG Sans SemiBold"/>
          <w:b/>
          <w:bCs/>
          <w:color w:val="000000"/>
          <w:sz w:val="20"/>
          <w:szCs w:val="20"/>
          <w:bdr w:val="nil"/>
        </w:rPr>
        <w:t xml:space="preserve">  </w:t>
      </w:r>
      <w:r>
        <w:rPr>
          <w:rFonts w:ascii="CMG Sans" w:eastAsia="Arial Unicode MS" w:hAnsi="CMG Sans" w:cs="CMG Sans"/>
          <w:b/>
          <w:bCs/>
          <w:color w:val="000000"/>
          <w:sz w:val="20"/>
          <w:szCs w:val="20"/>
          <w:bdr w:val="nil"/>
        </w:rPr>
        <w:t>(MATTHEW 5:46-47</w:t>
      </w:r>
      <w:r w:rsidRPr="0011305D">
        <w:rPr>
          <w:rFonts w:ascii="CMG Sans" w:eastAsia="Arial Unicode MS" w:hAnsi="CMG Sans" w:cs="CMG Sans"/>
          <w:b/>
          <w:bCs/>
          <w:color w:val="000000"/>
          <w:sz w:val="20"/>
          <w:szCs w:val="20"/>
          <w:bdr w:val="nil"/>
        </w:rPr>
        <w:t xml:space="preserve">) </w:t>
      </w:r>
      <w:r w:rsidRPr="0011305D">
        <w:rPr>
          <w:rFonts w:ascii="MS Mincho" w:eastAsia="MS Mincho" w:hAnsi="MS Mincho" w:cs="MS Mincho" w:hint="eastAsia"/>
          <w:b/>
          <w:bCs/>
          <w:color w:val="000000"/>
          <w:sz w:val="20"/>
          <w:szCs w:val="20"/>
          <w:bdr w:val="nil"/>
        </w:rPr>
        <w:t> </w:t>
      </w:r>
    </w:p>
    <w:p w14:paraId="2CC63C7F" w14:textId="77777777" w:rsidR="0011305D" w:rsidRPr="0011305D" w:rsidRDefault="0011305D" w:rsidP="0011305D">
      <w:pPr>
        <w:tabs>
          <w:tab w:val="left" w:pos="20"/>
          <w:tab w:val="left" w:pos="360"/>
        </w:tabs>
        <w:autoSpaceDE w:val="0"/>
        <w:autoSpaceDN w:val="0"/>
        <w:adjustRightInd w:val="0"/>
        <w:rPr>
          <w:rFonts w:ascii="CMG Sans SemiBold" w:eastAsia="Arial Unicode MS" w:hAnsi="CMG Sans SemiBold" w:cs="CMG Sans SemiBold"/>
          <w:b/>
          <w:bCs/>
          <w:color w:val="000000"/>
          <w:sz w:val="20"/>
          <w:szCs w:val="20"/>
          <w:bdr w:val="nil"/>
        </w:rPr>
      </w:pPr>
    </w:p>
    <w:p w14:paraId="2E291A40" w14:textId="77777777" w:rsidR="0011305D" w:rsidRDefault="0011305D" w:rsidP="0011305D">
      <w:pPr>
        <w:numPr>
          <w:ilvl w:val="0"/>
          <w:numId w:val="3"/>
        </w:numPr>
        <w:tabs>
          <w:tab w:val="left" w:pos="20"/>
          <w:tab w:val="left" w:pos="360"/>
        </w:tabs>
        <w:autoSpaceDE w:val="0"/>
        <w:autoSpaceDN w:val="0"/>
        <w:adjustRightInd w:val="0"/>
        <w:rPr>
          <w:rFonts w:ascii="CMG Sans" w:eastAsia="Arial Unicode MS" w:hAnsi="CMG Sans" w:cs="CMG Sans"/>
          <w:b/>
          <w:bCs/>
          <w:color w:val="000000"/>
          <w:sz w:val="20"/>
          <w:szCs w:val="20"/>
          <w:bdr w:val="nil"/>
        </w:rPr>
      </w:pPr>
      <w:r w:rsidRPr="0011305D">
        <w:rPr>
          <w:rFonts w:ascii="CMG Sans SemiBold" w:eastAsia="Arial Unicode MS" w:hAnsi="CMG Sans SemiBold" w:cs="CMG Sans SemiBold"/>
          <w:b/>
          <w:bCs/>
          <w:color w:val="000000"/>
          <w:sz w:val="20"/>
          <w:szCs w:val="20"/>
          <w:bdr w:val="nil"/>
        </w:rPr>
        <w:t>_____________________________.</w:t>
      </w:r>
      <w:r>
        <w:rPr>
          <w:rFonts w:ascii="CMG Sans SemiBold" w:eastAsia="Arial Unicode MS" w:hAnsi="CMG Sans SemiBold" w:cs="CMG Sans SemiBold"/>
          <w:b/>
          <w:bCs/>
          <w:color w:val="000000"/>
          <w:sz w:val="20"/>
          <w:szCs w:val="20"/>
          <w:bdr w:val="nil"/>
        </w:rPr>
        <w:t xml:space="preserve">  </w:t>
      </w:r>
      <w:r>
        <w:rPr>
          <w:rFonts w:ascii="CMG Sans" w:eastAsia="Arial Unicode MS" w:hAnsi="CMG Sans" w:cs="CMG Sans"/>
          <w:b/>
          <w:bCs/>
          <w:color w:val="000000"/>
          <w:sz w:val="20"/>
          <w:szCs w:val="20"/>
          <w:bdr w:val="nil"/>
        </w:rPr>
        <w:t>(MATTHEW 5:44-45)</w:t>
      </w:r>
    </w:p>
    <w:p w14:paraId="79E0C7F6" w14:textId="77777777" w:rsidR="0011305D" w:rsidRDefault="0011305D" w:rsidP="0011305D">
      <w:pPr>
        <w:autoSpaceDE w:val="0"/>
        <w:autoSpaceDN w:val="0"/>
        <w:adjustRightInd w:val="0"/>
        <w:rPr>
          <w:rFonts w:ascii="CMG Sans" w:eastAsia="Arial Unicode MS" w:hAnsi="CMG Sans" w:cs="CMG Sans"/>
          <w:b/>
          <w:bCs/>
          <w:color w:val="000000"/>
          <w:sz w:val="20"/>
          <w:szCs w:val="20"/>
          <w:bdr w:val="nil"/>
        </w:rPr>
      </w:pPr>
    </w:p>
    <w:p w14:paraId="3F6429D8" w14:textId="77777777" w:rsidR="0011305D" w:rsidRDefault="0011305D" w:rsidP="0011305D">
      <w:pPr>
        <w:autoSpaceDE w:val="0"/>
        <w:autoSpaceDN w:val="0"/>
        <w:adjustRightInd w:val="0"/>
        <w:jc w:val="center"/>
        <w:rPr>
          <w:rFonts w:ascii="CMG Sans" w:eastAsia="Arial Unicode MS" w:hAnsi="CMG Sans" w:cs="CMG Sans"/>
          <w:color w:val="000000"/>
          <w:sz w:val="20"/>
          <w:szCs w:val="20"/>
          <w:bdr w:val="nil"/>
        </w:rPr>
      </w:pPr>
      <w:r>
        <w:rPr>
          <w:rFonts w:ascii="CMG Sans ExtraBold Wd" w:eastAsia="Arial Unicode MS" w:hAnsi="CMG Sans ExtraBold Wd" w:cs="CMG Sans ExtraBold Wd"/>
          <w:b/>
          <w:bCs/>
          <w:color w:val="000000"/>
          <w:bdr w:val="nil"/>
        </w:rPr>
        <w:t>WHY SHOULD WE LOVE THEM?</w:t>
      </w:r>
    </w:p>
    <w:p w14:paraId="00A61884" w14:textId="77777777" w:rsidR="0011305D" w:rsidRDefault="0011305D" w:rsidP="0011305D">
      <w:pPr>
        <w:autoSpaceDE w:val="0"/>
        <w:autoSpaceDN w:val="0"/>
        <w:adjustRightInd w:val="0"/>
        <w:rPr>
          <w:rFonts w:ascii="CMG Sans" w:eastAsia="Arial Unicode MS" w:hAnsi="CMG Sans" w:cs="CMG Sans"/>
          <w:b/>
          <w:bCs/>
          <w:color w:val="000000"/>
          <w:sz w:val="16"/>
          <w:szCs w:val="16"/>
          <w:bdr w:val="nil"/>
        </w:rPr>
      </w:pPr>
    </w:p>
    <w:p w14:paraId="7F0739A5" w14:textId="77777777" w:rsidR="0011305D" w:rsidRDefault="0011305D" w:rsidP="0011305D">
      <w:pPr>
        <w:numPr>
          <w:ilvl w:val="0"/>
          <w:numId w:val="8"/>
        </w:numPr>
        <w:tabs>
          <w:tab w:val="left" w:pos="20"/>
          <w:tab w:val="left" w:pos="360"/>
        </w:tabs>
        <w:autoSpaceDE w:val="0"/>
        <w:autoSpaceDN w:val="0"/>
        <w:adjustRightInd w:val="0"/>
        <w:rPr>
          <w:rFonts w:ascii="CMG Sans" w:eastAsia="Arial Unicode MS" w:hAnsi="CMG Sans" w:cs="CMG Sans"/>
          <w:b/>
          <w:bCs/>
          <w:color w:val="000000"/>
          <w:sz w:val="20"/>
          <w:szCs w:val="20"/>
          <w:bdr w:val="nil"/>
        </w:rPr>
      </w:pPr>
      <w:r>
        <w:rPr>
          <w:rFonts w:ascii="CMG Sans SemiBold" w:eastAsia="Arial Unicode MS" w:hAnsi="CMG Sans SemiBold" w:cs="CMG Sans SemiBold"/>
          <w:b/>
          <w:bCs/>
          <w:color w:val="000000"/>
          <w:sz w:val="20"/>
          <w:szCs w:val="20"/>
          <w:bdr w:val="nil"/>
        </w:rPr>
        <w:t xml:space="preserve">Because __________________ said so. </w:t>
      </w:r>
      <w:r>
        <w:rPr>
          <w:rFonts w:ascii="MS Mincho" w:eastAsia="MS Mincho" w:hAnsi="MS Mincho" w:cs="MS Mincho" w:hint="eastAsia"/>
          <w:b/>
          <w:bCs/>
          <w:color w:val="000000"/>
          <w:sz w:val="20"/>
          <w:szCs w:val="20"/>
          <w:bdr w:val="nil"/>
        </w:rPr>
        <w:t> </w:t>
      </w:r>
    </w:p>
    <w:p w14:paraId="533B69E6" w14:textId="77777777" w:rsidR="0011305D" w:rsidRDefault="0011305D" w:rsidP="0011305D">
      <w:pPr>
        <w:numPr>
          <w:ilvl w:val="0"/>
          <w:numId w:val="8"/>
        </w:numPr>
        <w:tabs>
          <w:tab w:val="left" w:pos="20"/>
          <w:tab w:val="left" w:pos="360"/>
        </w:tabs>
        <w:autoSpaceDE w:val="0"/>
        <w:autoSpaceDN w:val="0"/>
        <w:adjustRightInd w:val="0"/>
        <w:rPr>
          <w:rFonts w:ascii="CMG Sans" w:eastAsia="Arial Unicode MS" w:hAnsi="CMG Sans" w:cs="CMG Sans"/>
          <w:b/>
          <w:bCs/>
          <w:color w:val="000000"/>
          <w:sz w:val="20"/>
          <w:szCs w:val="20"/>
          <w:bdr w:val="nil"/>
        </w:rPr>
      </w:pPr>
      <w:r>
        <w:rPr>
          <w:rFonts w:ascii="CMG Sans SemiBold" w:eastAsia="Arial Unicode MS" w:hAnsi="CMG Sans SemiBold" w:cs="CMG Sans SemiBold"/>
          <w:b/>
          <w:bCs/>
          <w:color w:val="000000"/>
          <w:sz w:val="20"/>
          <w:szCs w:val="20"/>
          <w:bdr w:val="nil"/>
        </w:rPr>
        <w:lastRenderedPageBreak/>
        <w:t>Because those who __________________ grace, show grace.</w:t>
      </w:r>
    </w:p>
    <w:p w14:paraId="295A84C8" w14:textId="77777777" w:rsidR="0011305D" w:rsidRDefault="0011305D" w:rsidP="0011305D">
      <w:pPr>
        <w:autoSpaceDE w:val="0"/>
        <w:autoSpaceDN w:val="0"/>
        <w:adjustRightInd w:val="0"/>
        <w:rPr>
          <w:rFonts w:ascii="CMG Sans" w:eastAsia="Arial Unicode MS" w:hAnsi="CMG Sans" w:cs="CMG Sans"/>
          <w:b/>
          <w:bCs/>
          <w:color w:val="000000"/>
          <w:sz w:val="20"/>
          <w:szCs w:val="20"/>
          <w:bdr w:val="nil"/>
        </w:rPr>
      </w:pPr>
    </w:p>
    <w:p w14:paraId="10A4B989" w14:textId="77777777" w:rsidR="0011305D" w:rsidRDefault="0011305D" w:rsidP="0011305D">
      <w:pPr>
        <w:autoSpaceDE w:val="0"/>
        <w:autoSpaceDN w:val="0"/>
        <w:adjustRightInd w:val="0"/>
        <w:ind w:left="720"/>
        <w:rPr>
          <w:rFonts w:ascii="CMG Sans Medium" w:eastAsia="Arial Unicode MS" w:hAnsi="CMG Sans Medium" w:cs="CMG Sans Medium"/>
          <w:i/>
          <w:iCs/>
          <w:color w:val="000000"/>
          <w:sz w:val="20"/>
          <w:szCs w:val="20"/>
          <w:bdr w:val="nil"/>
        </w:rPr>
      </w:pPr>
      <w:r>
        <w:rPr>
          <w:rFonts w:ascii="CMG Sans" w:eastAsia="Arial Unicode MS" w:hAnsi="CMG Sans" w:cs="CMG Sans"/>
          <w:i/>
          <w:iCs/>
          <w:color w:val="000000"/>
          <w:sz w:val="20"/>
          <w:szCs w:val="20"/>
          <w:bdr w:val="nil"/>
        </w:rPr>
        <w:t>“</w:t>
      </w:r>
      <w:r>
        <w:rPr>
          <w:rFonts w:ascii="CMG Sans Medium" w:eastAsia="Arial Unicode MS" w:hAnsi="CMG Sans Medium" w:cs="CMG Sans Medium"/>
          <w:i/>
          <w:iCs/>
          <w:color w:val="000000"/>
          <w:sz w:val="20"/>
          <w:szCs w:val="20"/>
          <w:bdr w:val="nil"/>
        </w:rPr>
        <w:t xml:space="preserve">By this my Father is glorified, that you bear much fruit and so prove to be my disciples.” </w:t>
      </w:r>
    </w:p>
    <w:p w14:paraId="1A6E7E2F" w14:textId="77777777" w:rsidR="0011305D" w:rsidRDefault="0011305D" w:rsidP="0011305D">
      <w:pPr>
        <w:autoSpaceDE w:val="0"/>
        <w:autoSpaceDN w:val="0"/>
        <w:adjustRightInd w:val="0"/>
        <w:ind w:left="720"/>
        <w:rPr>
          <w:rFonts w:ascii="CMG Sans" w:eastAsia="Arial Unicode MS" w:hAnsi="CMG Sans" w:cs="CMG Sans"/>
          <w:b/>
          <w:bCs/>
          <w:color w:val="000000"/>
          <w:sz w:val="20"/>
          <w:szCs w:val="20"/>
          <w:bdr w:val="nil"/>
        </w:rPr>
      </w:pPr>
      <w:r>
        <w:rPr>
          <w:rFonts w:ascii="CMG Sans" w:eastAsia="Arial Unicode MS" w:hAnsi="CMG Sans" w:cs="CMG Sans"/>
          <w:b/>
          <w:bCs/>
          <w:color w:val="000000"/>
          <w:sz w:val="20"/>
          <w:szCs w:val="20"/>
          <w:bdr w:val="nil"/>
        </w:rPr>
        <w:t>JOHN 15:8 ESV</w:t>
      </w:r>
    </w:p>
    <w:p w14:paraId="1BEB9A82" w14:textId="77777777" w:rsidR="0011305D" w:rsidRDefault="0011305D" w:rsidP="0011305D">
      <w:pPr>
        <w:autoSpaceDE w:val="0"/>
        <w:autoSpaceDN w:val="0"/>
        <w:adjustRightInd w:val="0"/>
        <w:ind w:left="720"/>
        <w:rPr>
          <w:rFonts w:ascii="CMG Sans" w:eastAsia="Arial Unicode MS" w:hAnsi="CMG Sans" w:cs="CMG Sans"/>
          <w:b/>
          <w:bCs/>
          <w:color w:val="000000"/>
          <w:sz w:val="20"/>
          <w:szCs w:val="20"/>
          <w:bdr w:val="nil"/>
        </w:rPr>
      </w:pPr>
    </w:p>
    <w:p w14:paraId="38932101" w14:textId="77777777" w:rsidR="0011305D" w:rsidRDefault="0011305D" w:rsidP="0011305D">
      <w:pPr>
        <w:autoSpaceDE w:val="0"/>
        <w:autoSpaceDN w:val="0"/>
        <w:adjustRightInd w:val="0"/>
        <w:ind w:left="720"/>
        <w:rPr>
          <w:rFonts w:ascii="CMG Sans" w:eastAsia="Arial Unicode MS" w:hAnsi="CMG Sans" w:cs="CMG Sans"/>
          <w:b/>
          <w:bCs/>
          <w:color w:val="000000"/>
          <w:sz w:val="20"/>
          <w:szCs w:val="20"/>
          <w:bdr w:val="nil"/>
        </w:rPr>
      </w:pPr>
      <w:r>
        <w:rPr>
          <w:rFonts w:ascii="CMG Sans Medium" w:eastAsia="Arial Unicode MS" w:hAnsi="CMG Sans Medium" w:cs="CMG Sans Medium"/>
          <w:i/>
          <w:iCs/>
          <w:color w:val="000000"/>
          <w:sz w:val="20"/>
          <w:szCs w:val="20"/>
          <w:bdr w:val="nil"/>
        </w:rPr>
        <w:t xml:space="preserve">“In the same way, let your light shine before others, so that they may see your good works and give glory to your Father who is in heaven.”  </w:t>
      </w:r>
      <w:r>
        <w:rPr>
          <w:rFonts w:ascii="CMG Sans" w:eastAsia="Arial Unicode MS" w:hAnsi="CMG Sans" w:cs="CMG Sans"/>
          <w:b/>
          <w:bCs/>
          <w:color w:val="000000"/>
          <w:sz w:val="20"/>
          <w:szCs w:val="20"/>
          <w:bdr w:val="nil"/>
        </w:rPr>
        <w:t>MATTHEW 5:16 ESV</w:t>
      </w:r>
    </w:p>
    <w:p w14:paraId="7F65EA8B" w14:textId="77777777" w:rsidR="0011305D" w:rsidRDefault="0011305D" w:rsidP="0011305D">
      <w:pPr>
        <w:autoSpaceDE w:val="0"/>
        <w:autoSpaceDN w:val="0"/>
        <w:adjustRightInd w:val="0"/>
        <w:rPr>
          <w:rFonts w:ascii="CMG Sans" w:eastAsia="Arial Unicode MS" w:hAnsi="CMG Sans" w:cs="CMG Sans"/>
          <w:b/>
          <w:bCs/>
          <w:color w:val="000000"/>
          <w:sz w:val="20"/>
          <w:szCs w:val="20"/>
          <w:bdr w:val="nil"/>
        </w:rPr>
      </w:pPr>
    </w:p>
    <w:p w14:paraId="03E3C5C5" w14:textId="77777777" w:rsidR="0011305D" w:rsidRDefault="0011305D" w:rsidP="0011305D">
      <w:pPr>
        <w:numPr>
          <w:ilvl w:val="0"/>
          <w:numId w:val="8"/>
        </w:numPr>
        <w:tabs>
          <w:tab w:val="left" w:pos="20"/>
          <w:tab w:val="left" w:pos="360"/>
        </w:tabs>
        <w:autoSpaceDE w:val="0"/>
        <w:autoSpaceDN w:val="0"/>
        <w:adjustRightInd w:val="0"/>
        <w:rPr>
          <w:rFonts w:ascii="CMG Sans" w:eastAsia="Arial Unicode MS" w:hAnsi="CMG Sans" w:cs="CMG Sans"/>
          <w:b/>
          <w:bCs/>
          <w:color w:val="000000"/>
          <w:sz w:val="20"/>
          <w:szCs w:val="20"/>
          <w:bdr w:val="nil"/>
        </w:rPr>
      </w:pPr>
      <w:r>
        <w:rPr>
          <w:rFonts w:ascii="CMG Sans SemiBold" w:eastAsia="Arial Unicode MS" w:hAnsi="CMG Sans SemiBold" w:cs="CMG Sans SemiBold"/>
          <w:b/>
          <w:bCs/>
          <w:color w:val="000000"/>
          <w:sz w:val="20"/>
          <w:szCs w:val="20"/>
          <w:bdr w:val="nil"/>
        </w:rPr>
        <w:t xml:space="preserve">Because </w:t>
      </w:r>
      <w:proofErr w:type="spellStart"/>
      <w:r>
        <w:rPr>
          <w:rFonts w:ascii="CMG Sans SemiBold" w:eastAsia="Arial Unicode MS" w:hAnsi="CMG Sans SemiBold" w:cs="CMG Sans SemiBold"/>
          <w:b/>
          <w:bCs/>
          <w:color w:val="000000"/>
          <w:sz w:val="20"/>
          <w:szCs w:val="20"/>
          <w:bdr w:val="nil"/>
        </w:rPr>
        <w:t>your</w:t>
      </w:r>
      <w:proofErr w:type="spellEnd"/>
      <w:r>
        <w:rPr>
          <w:rFonts w:ascii="CMG Sans SemiBold" w:eastAsia="Arial Unicode MS" w:hAnsi="CMG Sans SemiBold" w:cs="CMG Sans SemiBold"/>
          <w:b/>
          <w:bCs/>
          <w:color w:val="000000"/>
          <w:sz w:val="20"/>
          <w:szCs w:val="20"/>
          <w:bdr w:val="nil"/>
        </w:rPr>
        <w:t xml:space="preserve"> _________________________ in heaven will be great. </w:t>
      </w:r>
    </w:p>
    <w:p w14:paraId="5426C000" w14:textId="77777777" w:rsidR="0011305D" w:rsidRDefault="0011305D" w:rsidP="0011305D">
      <w:pPr>
        <w:autoSpaceDE w:val="0"/>
        <w:autoSpaceDN w:val="0"/>
        <w:adjustRightInd w:val="0"/>
        <w:rPr>
          <w:rFonts w:ascii="CMG Sans" w:eastAsia="Arial Unicode MS" w:hAnsi="CMG Sans" w:cs="CMG Sans"/>
          <w:b/>
          <w:bCs/>
          <w:color w:val="000000"/>
          <w:sz w:val="20"/>
          <w:szCs w:val="20"/>
          <w:bdr w:val="nil"/>
        </w:rPr>
      </w:pPr>
    </w:p>
    <w:p w14:paraId="65C8CD53" w14:textId="6DA0AAFF" w:rsidR="00A33711" w:rsidRPr="0011305D" w:rsidRDefault="0011305D" w:rsidP="0011305D">
      <w:pPr>
        <w:pStyle w:val="ListParagraph"/>
        <w:numPr>
          <w:ilvl w:val="1"/>
          <w:numId w:val="25"/>
        </w:numPr>
        <w:autoSpaceDE w:val="0"/>
        <w:autoSpaceDN w:val="0"/>
        <w:adjustRightInd w:val="0"/>
        <w:rPr>
          <w:rFonts w:ascii="CMG Sans SemiBold" w:hAnsi="CMG Sans SemiBold" w:cs="CMG Sans SemiBold"/>
          <w:b/>
          <w:bCs/>
          <w:sz w:val="20"/>
          <w:szCs w:val="20"/>
        </w:rPr>
      </w:pPr>
      <w:r w:rsidRPr="0011305D">
        <w:rPr>
          <w:rFonts w:ascii="CMG Sans Medium" w:hAnsi="CMG Sans Medium" w:cs="CMG Sans Medium"/>
          <w:sz w:val="20"/>
          <w:szCs w:val="20"/>
        </w:rPr>
        <w:t>We have an opportunity to make enemies into _____________________.</w:t>
      </w:r>
    </w:p>
    <w:sectPr w:rsidR="00A33711" w:rsidRPr="0011305D" w:rsidSect="0014771C">
      <w:headerReference w:type="default" r:id="rId8"/>
      <w:footerReference w:type="default" r:id="rId9"/>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568CA" w14:textId="77777777" w:rsidR="00D5138F" w:rsidRDefault="00D5138F">
      <w:r>
        <w:separator/>
      </w:r>
    </w:p>
  </w:endnote>
  <w:endnote w:type="continuationSeparator" w:id="0">
    <w:p w14:paraId="276E70D2" w14:textId="77777777" w:rsidR="00D5138F" w:rsidRDefault="00D51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CMG Sans ExtraBold Wd">
    <w:altName w:val="﷽﷽﷽﷽﷽﷽﷽﷽ ExtraBold Wd"/>
    <w:panose1 w:val="00000900000000000000"/>
    <w:charset w:val="00"/>
    <w:family w:val="auto"/>
    <w:pitch w:val="variable"/>
    <w:sig w:usb0="A00000EF" w:usb1="4000004A" w:usb2="00000000" w:usb3="00000000" w:csb0="00000093" w:csb1="00000000"/>
  </w:font>
  <w:font w:name="CMG Sans SemiBold">
    <w:altName w:val="﷽﷽﷽﷽﷽﷽﷽﷽ SemiBold"/>
    <w:panose1 w:val="00000700000000000000"/>
    <w:charset w:val="4D"/>
    <w:family w:val="auto"/>
    <w:pitch w:val="variable"/>
    <w:sig w:usb0="2000020F" w:usb1="00000003" w:usb2="00000000" w:usb3="00000000" w:csb0="00000197" w:csb1="00000000"/>
  </w:font>
  <w:font w:name="CMG Sans">
    <w:altName w:val="﷽﷽﷽﷽﷽﷽﷽﷽"/>
    <w:panose1 w:val="00000500000000000000"/>
    <w:charset w:val="4D"/>
    <w:family w:val="auto"/>
    <w:pitch w:val="variable"/>
    <w:sig w:usb0="2000020F" w:usb1="00000003" w:usb2="00000000" w:usb3="00000000" w:csb0="00000197" w:csb1="00000000"/>
  </w:font>
  <w:font w:name="CMG Sans Medium">
    <w:altName w:val="﷽﷽﷽﷽﷽﷽﷽﷽ Medium"/>
    <w:panose1 w:val="00000600000000000000"/>
    <w:charset w:val="4D"/>
    <w:family w:val="auto"/>
    <w:pitch w:val="variable"/>
    <w:sig w:usb0="2000020F" w:usb1="00000003"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46B76" w14:textId="77777777" w:rsidR="002F02EB" w:rsidRDefault="002F02E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4FF2A" w14:textId="77777777" w:rsidR="00D5138F" w:rsidRDefault="00D5138F">
      <w:r>
        <w:separator/>
      </w:r>
    </w:p>
  </w:footnote>
  <w:footnote w:type="continuationSeparator" w:id="0">
    <w:p w14:paraId="2F5AF97A" w14:textId="77777777" w:rsidR="00D5138F" w:rsidRDefault="00D513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D725B" w14:textId="77777777" w:rsidR="002F02EB" w:rsidRDefault="002F02EB">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8D16195C"/>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multilevel"/>
    <w:tmpl w:val="BEF44890"/>
    <w:lvl w:ilvl="0">
      <w:start w:val="1"/>
      <w:numFmt w:val="decimal"/>
      <w:lvlText w:val="%1."/>
      <w:lvlJc w:val="left"/>
      <w:pPr>
        <w:ind w:left="360" w:hanging="360"/>
      </w:pPr>
      <w:rPr>
        <w:rFonts w:hint="default"/>
        <w:b w:val="0"/>
        <w:bCs w:val="0"/>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multilevel"/>
    <w:tmpl w:val="BEF44890"/>
    <w:lvl w:ilvl="0">
      <w:start w:val="1"/>
      <w:numFmt w:val="decimal"/>
      <w:lvlText w:val="%1."/>
      <w:lvlJc w:val="left"/>
      <w:pPr>
        <w:ind w:left="360" w:hanging="360"/>
      </w:pPr>
      <w:rPr>
        <w:rFonts w:hint="default"/>
        <w:b w:val="0"/>
        <w:bCs w:val="0"/>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95B497B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FFFFFFFF">
      <w:numFmt w:val="decimal"/>
      <w:lvlText w:val=""/>
      <w:lvlJc w:val="left"/>
    </w:lvl>
    <w:lvl w:ilvl="3" w:tplc="FFFFFFFF">
      <w:numFmt w:val="decimal"/>
      <w:lvlText w:val=""/>
      <w:lvlJc w:val="left"/>
    </w:lvl>
    <w:lvl w:ilvl="4" w:tplc="F3300E14">
      <w:start w:val="1"/>
      <w:numFmt w:val="bullet"/>
      <w:lvlText w:val=""/>
      <w:lvlJc w:val="left"/>
      <w:pPr>
        <w:ind w:left="360" w:hanging="360"/>
      </w:pPr>
      <w:rPr>
        <w:rFonts w:ascii="Symbol" w:hAnsi="Symbol" w:hint="default"/>
      </w:r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A288AAAE"/>
    <w:lvl w:ilvl="0" w:tplc="000002BD">
      <w:start w:val="1"/>
      <w:numFmt w:val="bullet"/>
      <w:lvlText w:val="•"/>
      <w:lvlJc w:val="left"/>
      <w:pPr>
        <w:ind w:left="720" w:hanging="360"/>
      </w:pPr>
    </w:lvl>
    <w:lvl w:ilvl="1" w:tplc="000002BE">
      <w:start w:val="1"/>
      <w:numFmt w:val="bullet"/>
      <w:lvlText w:val="•"/>
      <w:lvlJc w:val="left"/>
      <w:pPr>
        <w:ind w:left="1440" w:hanging="360"/>
      </w:pPr>
    </w:lvl>
    <w:lvl w:ilvl="2" w:tplc="000002BF">
      <w:start w:val="1"/>
      <w:numFmt w:val="bullet"/>
      <w:lvlText w:val="•"/>
      <w:lvlJc w:val="left"/>
      <w:pPr>
        <w:ind w:left="2160" w:hanging="360"/>
      </w:pPr>
    </w:lvl>
    <w:lvl w:ilvl="3" w:tplc="000002C0">
      <w:start w:val="1"/>
      <w:numFmt w:val="bullet"/>
      <w:lvlText w:val="•"/>
      <w:lvlJc w:val="left"/>
      <w:pPr>
        <w:ind w:left="2880" w:hanging="360"/>
      </w:pPr>
    </w:lvl>
    <w:lvl w:ilvl="4" w:tplc="F3300E14">
      <w:start w:val="1"/>
      <w:numFmt w:val="bullet"/>
      <w:lvlText w:val=""/>
      <w:lvlJc w:val="left"/>
      <w:pPr>
        <w:ind w:left="360" w:hanging="360"/>
      </w:pPr>
      <w:rPr>
        <w:rFonts w:ascii="Symbol" w:hAnsi="Symbol" w:hint="default"/>
      </w:r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7366A142"/>
    <w:lvl w:ilvl="0" w:tplc="00000321">
      <w:start w:val="1"/>
      <w:numFmt w:val="bullet"/>
      <w:lvlText w:val="•"/>
      <w:lvlJc w:val="left"/>
      <w:pPr>
        <w:ind w:left="720" w:hanging="360"/>
      </w:pPr>
    </w:lvl>
    <w:lvl w:ilvl="1" w:tplc="00000322">
      <w:start w:val="1"/>
      <w:numFmt w:val="bullet"/>
      <w:lvlText w:val="•"/>
      <w:lvlJc w:val="left"/>
      <w:pPr>
        <w:ind w:left="1440" w:hanging="360"/>
      </w:pPr>
    </w:lvl>
    <w:lvl w:ilvl="2" w:tplc="00000323">
      <w:start w:val="1"/>
      <w:numFmt w:val="bullet"/>
      <w:lvlText w:val="•"/>
      <w:lvlJc w:val="left"/>
      <w:pPr>
        <w:ind w:left="2160" w:hanging="360"/>
      </w:pPr>
    </w:lvl>
    <w:lvl w:ilvl="3" w:tplc="00000324">
      <w:start w:val="1"/>
      <w:numFmt w:val="bullet"/>
      <w:lvlText w:val="•"/>
      <w:lvlJc w:val="left"/>
      <w:pPr>
        <w:ind w:left="2880" w:hanging="360"/>
      </w:pPr>
    </w:lvl>
    <w:lvl w:ilvl="4" w:tplc="F3300E14">
      <w:start w:val="1"/>
      <w:numFmt w:val="bullet"/>
      <w:lvlText w:val=""/>
      <w:lvlJc w:val="left"/>
      <w:pPr>
        <w:ind w:left="360" w:hanging="360"/>
      </w:pPr>
      <w:rPr>
        <w:rFonts w:ascii="Symbol" w:hAnsi="Symbol" w:hint="default"/>
      </w:r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A5E2306"/>
    <w:lvl w:ilvl="0" w:tplc="00000385">
      <w:start w:val="1"/>
      <w:numFmt w:val="bullet"/>
      <w:lvlText w:val="•"/>
      <w:lvlJc w:val="left"/>
      <w:pPr>
        <w:ind w:left="720" w:hanging="360"/>
      </w:pPr>
    </w:lvl>
    <w:lvl w:ilvl="1" w:tplc="00000386">
      <w:start w:val="1"/>
      <w:numFmt w:val="bullet"/>
      <w:lvlText w:val="•"/>
      <w:lvlJc w:val="left"/>
      <w:pPr>
        <w:ind w:left="1440" w:hanging="360"/>
      </w:pPr>
    </w:lvl>
    <w:lvl w:ilvl="2" w:tplc="00000387">
      <w:start w:val="1"/>
      <w:numFmt w:val="bullet"/>
      <w:lvlText w:val="•"/>
      <w:lvlJc w:val="left"/>
      <w:pPr>
        <w:ind w:left="2160" w:hanging="360"/>
      </w:pPr>
    </w:lvl>
    <w:lvl w:ilvl="3" w:tplc="00000388">
      <w:start w:val="1"/>
      <w:numFmt w:val="bullet"/>
      <w:lvlText w:val="•"/>
      <w:lvlJc w:val="left"/>
      <w:pPr>
        <w:ind w:left="2880" w:hanging="360"/>
      </w:pPr>
    </w:lvl>
    <w:lvl w:ilvl="4" w:tplc="F3300E14">
      <w:start w:val="1"/>
      <w:numFmt w:val="bullet"/>
      <w:lvlText w:val=""/>
      <w:lvlJc w:val="left"/>
      <w:pPr>
        <w:ind w:left="360" w:hanging="360"/>
      </w:pPr>
      <w:rPr>
        <w:rFonts w:ascii="Symbol" w:hAnsi="Symbol" w:hint="default"/>
      </w:r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FAB80F66"/>
    <w:lvl w:ilvl="0" w:tplc="000003E9">
      <w:start w:val="1"/>
      <w:numFmt w:val="bullet"/>
      <w:lvlText w:val="•"/>
      <w:lvlJc w:val="left"/>
      <w:pPr>
        <w:ind w:left="720" w:hanging="360"/>
      </w:pPr>
    </w:lvl>
    <w:lvl w:ilvl="1" w:tplc="000003EA">
      <w:start w:val="1"/>
      <w:numFmt w:val="bullet"/>
      <w:lvlText w:val="•"/>
      <w:lvlJc w:val="left"/>
      <w:pPr>
        <w:ind w:left="1440" w:hanging="360"/>
      </w:pPr>
    </w:lvl>
    <w:lvl w:ilvl="2" w:tplc="000003EB">
      <w:start w:val="1"/>
      <w:numFmt w:val="bullet"/>
      <w:lvlText w:val="•"/>
      <w:lvlJc w:val="left"/>
      <w:pPr>
        <w:ind w:left="2160" w:hanging="360"/>
      </w:pPr>
    </w:lvl>
    <w:lvl w:ilvl="3" w:tplc="000003EC">
      <w:start w:val="1"/>
      <w:numFmt w:val="bullet"/>
      <w:lvlText w:val="•"/>
      <w:lvlJc w:val="left"/>
      <w:pPr>
        <w:ind w:left="2880" w:hanging="360"/>
      </w:pPr>
    </w:lvl>
    <w:lvl w:ilvl="4" w:tplc="F3300E14">
      <w:start w:val="1"/>
      <w:numFmt w:val="bullet"/>
      <w:lvlText w:val=""/>
      <w:lvlJc w:val="left"/>
      <w:pPr>
        <w:ind w:left="360" w:hanging="360"/>
      </w:pPr>
      <w:rPr>
        <w:rFonts w:ascii="Symbol" w:hAnsi="Symbol" w:hint="default"/>
      </w:r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2AF3481"/>
    <w:multiLevelType w:val="multilevel"/>
    <w:tmpl w:val="03FE6BCC"/>
    <w:lvl w:ilvl="0">
      <w:start w:val="1"/>
      <w:numFmt w:val="decimal"/>
      <w:lvlText w:val="%1."/>
      <w:lvlJc w:val="left"/>
      <w:pPr>
        <w:ind w:left="360" w:hanging="360"/>
      </w:pPr>
      <w:rPr>
        <w:rFonts w:hint="default"/>
        <w:b w:val="0"/>
        <w:bCs w:val="0"/>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bullet"/>
      <w:lvlText w:val=""/>
      <w:lvlJc w:val="left"/>
      <w:pPr>
        <w:ind w:left="36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97172BE"/>
    <w:multiLevelType w:val="hybridMultilevel"/>
    <w:tmpl w:val="88188BDA"/>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3300E14">
      <w:start w:val="1"/>
      <w:numFmt w:val="bullet"/>
      <w:lvlText w:val=""/>
      <w:lvlJc w:val="left"/>
      <w:pPr>
        <w:ind w:left="360" w:hanging="360"/>
      </w:pPr>
      <w:rPr>
        <w:rFonts w:ascii="Symbol" w:hAnsi="Symbol" w:hint="default"/>
      </w:r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4A240E9"/>
    <w:multiLevelType w:val="hybridMultilevel"/>
    <w:tmpl w:val="D31669CA"/>
    <w:lvl w:ilvl="0" w:tplc="04090001">
      <w:start w:val="1"/>
      <w:numFmt w:val="bullet"/>
      <w:lvlText w:val=""/>
      <w:lvlJc w:val="left"/>
      <w:pPr>
        <w:ind w:left="38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1F03762C"/>
    <w:multiLevelType w:val="hybridMultilevel"/>
    <w:tmpl w:val="92B21E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FD372C"/>
    <w:multiLevelType w:val="multilevel"/>
    <w:tmpl w:val="8C1811D0"/>
    <w:lvl w:ilvl="0">
      <w:start w:val="1"/>
      <w:numFmt w:val="decimal"/>
      <w:lvlText w:val="%1."/>
      <w:lvlJc w:val="left"/>
      <w:pPr>
        <w:ind w:left="360" w:hanging="360"/>
      </w:pPr>
      <w:rPr>
        <w:rFonts w:hint="default"/>
        <w:b w:val="0"/>
        <w:bCs w:val="0"/>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2894E57"/>
    <w:multiLevelType w:val="multilevel"/>
    <w:tmpl w:val="3BF69BDA"/>
    <w:lvl w:ilvl="0">
      <w:start w:val="1"/>
      <w:numFmt w:val="bullet"/>
      <w:lvlText w:val=""/>
      <w:lvlJc w:val="left"/>
      <w:pPr>
        <w:ind w:left="360" w:hanging="360"/>
      </w:pPr>
      <w:rPr>
        <w:rFonts w:ascii="Symbol" w:hAnsi="Symbol" w:hint="default"/>
        <w:b w:val="0"/>
        <w:bCs w:val="0"/>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5FB68DD"/>
    <w:multiLevelType w:val="hybridMultilevel"/>
    <w:tmpl w:val="F056D0C2"/>
    <w:lvl w:ilvl="0" w:tplc="04090001">
      <w:start w:val="1"/>
      <w:numFmt w:val="bullet"/>
      <w:lvlText w:val=""/>
      <w:lvlJc w:val="left"/>
      <w:pPr>
        <w:ind w:left="380" w:hanging="360"/>
      </w:pPr>
      <w:rPr>
        <w:rFonts w:ascii="Symbol" w:hAnsi="Symbol" w:hint="default"/>
      </w:rPr>
    </w:lvl>
    <w:lvl w:ilvl="1" w:tplc="04090001">
      <w:start w:val="1"/>
      <w:numFmt w:val="bullet"/>
      <w:lvlText w:val=""/>
      <w:lvlJc w:val="left"/>
      <w:pPr>
        <w:ind w:left="1100" w:hanging="360"/>
      </w:pPr>
      <w:rPr>
        <w:rFonts w:ascii="Symbol" w:hAnsi="Symbol" w:hint="default"/>
      </w:rPr>
    </w:lvl>
    <w:lvl w:ilvl="2" w:tplc="04090005" w:tentative="1">
      <w:start w:val="1"/>
      <w:numFmt w:val="bullet"/>
      <w:lvlText w:val=""/>
      <w:lvlJc w:val="left"/>
      <w:pPr>
        <w:ind w:left="1820" w:hanging="360"/>
      </w:pPr>
      <w:rPr>
        <w:rFonts w:ascii="Wingdings" w:hAnsi="Wingdings" w:hint="default"/>
      </w:rPr>
    </w:lvl>
    <w:lvl w:ilvl="3" w:tplc="04090001" w:tentative="1">
      <w:start w:val="1"/>
      <w:numFmt w:val="bullet"/>
      <w:lvlText w:val=""/>
      <w:lvlJc w:val="left"/>
      <w:pPr>
        <w:ind w:left="2540" w:hanging="360"/>
      </w:pPr>
      <w:rPr>
        <w:rFonts w:ascii="Symbol" w:hAnsi="Symbol" w:hint="default"/>
      </w:rPr>
    </w:lvl>
    <w:lvl w:ilvl="4" w:tplc="04090003" w:tentative="1">
      <w:start w:val="1"/>
      <w:numFmt w:val="bullet"/>
      <w:lvlText w:val="o"/>
      <w:lvlJc w:val="left"/>
      <w:pPr>
        <w:ind w:left="3260" w:hanging="360"/>
      </w:pPr>
      <w:rPr>
        <w:rFonts w:ascii="Courier New" w:hAnsi="Courier New" w:cs="Courier New" w:hint="default"/>
      </w:rPr>
    </w:lvl>
    <w:lvl w:ilvl="5" w:tplc="04090005" w:tentative="1">
      <w:start w:val="1"/>
      <w:numFmt w:val="bullet"/>
      <w:lvlText w:val=""/>
      <w:lvlJc w:val="left"/>
      <w:pPr>
        <w:ind w:left="3980" w:hanging="360"/>
      </w:pPr>
      <w:rPr>
        <w:rFonts w:ascii="Wingdings" w:hAnsi="Wingdings" w:hint="default"/>
      </w:rPr>
    </w:lvl>
    <w:lvl w:ilvl="6" w:tplc="04090001" w:tentative="1">
      <w:start w:val="1"/>
      <w:numFmt w:val="bullet"/>
      <w:lvlText w:val=""/>
      <w:lvlJc w:val="left"/>
      <w:pPr>
        <w:ind w:left="4700" w:hanging="360"/>
      </w:pPr>
      <w:rPr>
        <w:rFonts w:ascii="Symbol" w:hAnsi="Symbol" w:hint="default"/>
      </w:rPr>
    </w:lvl>
    <w:lvl w:ilvl="7" w:tplc="04090003" w:tentative="1">
      <w:start w:val="1"/>
      <w:numFmt w:val="bullet"/>
      <w:lvlText w:val="o"/>
      <w:lvlJc w:val="left"/>
      <w:pPr>
        <w:ind w:left="5420" w:hanging="360"/>
      </w:pPr>
      <w:rPr>
        <w:rFonts w:ascii="Courier New" w:hAnsi="Courier New" w:cs="Courier New" w:hint="default"/>
      </w:rPr>
    </w:lvl>
    <w:lvl w:ilvl="8" w:tplc="04090005" w:tentative="1">
      <w:start w:val="1"/>
      <w:numFmt w:val="bullet"/>
      <w:lvlText w:val=""/>
      <w:lvlJc w:val="left"/>
      <w:pPr>
        <w:ind w:left="6140" w:hanging="360"/>
      </w:pPr>
      <w:rPr>
        <w:rFonts w:ascii="Wingdings" w:hAnsi="Wingdings" w:hint="default"/>
      </w:rPr>
    </w:lvl>
  </w:abstractNum>
  <w:abstractNum w:abstractNumId="18" w15:restartNumberingAfterBreak="0">
    <w:nsid w:val="54DC53B0"/>
    <w:multiLevelType w:val="hybridMultilevel"/>
    <w:tmpl w:val="A496B17A"/>
    <w:lvl w:ilvl="0" w:tplc="000000C9">
      <w:start w:val="1"/>
      <w:numFmt w:val="decimal"/>
      <w:lvlText w:val="%1."/>
      <w:lvlJc w:val="left"/>
      <w:pPr>
        <w:ind w:left="726"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3300E14">
      <w:start w:val="1"/>
      <w:numFmt w:val="bullet"/>
      <w:lvlText w:val=""/>
      <w:lvlJc w:val="left"/>
      <w:pPr>
        <w:ind w:left="360" w:hanging="360"/>
      </w:pPr>
      <w:rPr>
        <w:rFonts w:ascii="Symbol" w:hAnsi="Symbol" w:hint="default"/>
      </w:r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5C353656"/>
    <w:multiLevelType w:val="multilevel"/>
    <w:tmpl w:val="A37427B4"/>
    <w:lvl w:ilvl="0">
      <w:start w:val="1"/>
      <w:numFmt w:val="bullet"/>
      <w:lvlText w:val=""/>
      <w:lvlJc w:val="left"/>
      <w:pPr>
        <w:ind w:left="360" w:hanging="360"/>
      </w:pPr>
      <w:rPr>
        <w:rFonts w:ascii="Symbol" w:hAnsi="Symbol" w:hint="default"/>
        <w:b w:val="0"/>
        <w:bCs w:val="0"/>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81D7420"/>
    <w:multiLevelType w:val="hybridMultilevel"/>
    <w:tmpl w:val="8FC61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245CFF"/>
    <w:multiLevelType w:val="hybridMultilevel"/>
    <w:tmpl w:val="E6EC8BF8"/>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3300E14">
      <w:start w:val="1"/>
      <w:numFmt w:val="bullet"/>
      <w:lvlText w:val=""/>
      <w:lvlJc w:val="left"/>
      <w:pPr>
        <w:ind w:left="360" w:hanging="360"/>
      </w:pPr>
      <w:rPr>
        <w:rFonts w:ascii="Symbol" w:hAnsi="Symbol" w:hint="default"/>
      </w:r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6F6118DC"/>
    <w:multiLevelType w:val="hybridMultilevel"/>
    <w:tmpl w:val="D41A89DC"/>
    <w:styleLink w:val="Bullets"/>
    <w:lvl w:ilvl="0" w:tplc="28EC29BA">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0602D60">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0F70A378">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DD0E1FAA">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468E0824">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A0B4C276">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BE1CC2B2">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ACC2047A">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3C04E1DE">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6F6A0BF9"/>
    <w:multiLevelType w:val="hybridMultilevel"/>
    <w:tmpl w:val="04905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3413BD"/>
    <w:multiLevelType w:val="hybridMultilevel"/>
    <w:tmpl w:val="C9B01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6"/>
  </w:num>
  <w:num w:numId="3">
    <w:abstractNumId w:val="1"/>
  </w:num>
  <w:num w:numId="4">
    <w:abstractNumId w:val="23"/>
  </w:num>
  <w:num w:numId="5">
    <w:abstractNumId w:val="24"/>
  </w:num>
  <w:num w:numId="6">
    <w:abstractNumId w:val="0"/>
  </w:num>
  <w:num w:numId="7">
    <w:abstractNumId w:val="2"/>
  </w:num>
  <w:num w:numId="8">
    <w:abstractNumId w:val="3"/>
  </w:num>
  <w:num w:numId="9">
    <w:abstractNumId w:val="4"/>
  </w:num>
  <w:num w:numId="10">
    <w:abstractNumId w:val="5"/>
  </w:num>
  <w:num w:numId="11">
    <w:abstractNumId w:val="19"/>
  </w:num>
  <w:num w:numId="12">
    <w:abstractNumId w:val="16"/>
  </w:num>
  <w:num w:numId="13">
    <w:abstractNumId w:val="14"/>
  </w:num>
  <w:num w:numId="14">
    <w:abstractNumId w:val="13"/>
  </w:num>
  <w:num w:numId="15">
    <w:abstractNumId w:val="7"/>
  </w:num>
  <w:num w:numId="16">
    <w:abstractNumId w:val="8"/>
  </w:num>
  <w:num w:numId="17">
    <w:abstractNumId w:val="9"/>
  </w:num>
  <w:num w:numId="18">
    <w:abstractNumId w:val="10"/>
  </w:num>
  <w:num w:numId="19">
    <w:abstractNumId w:val="15"/>
  </w:num>
  <w:num w:numId="20">
    <w:abstractNumId w:val="18"/>
  </w:num>
  <w:num w:numId="21">
    <w:abstractNumId w:val="11"/>
  </w:num>
  <w:num w:numId="22">
    <w:abstractNumId w:val="21"/>
  </w:num>
  <w:num w:numId="23">
    <w:abstractNumId w:val="12"/>
  </w:num>
  <w:num w:numId="24">
    <w:abstractNumId w:val="20"/>
  </w:num>
  <w:num w:numId="25">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1"/>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2EB"/>
    <w:rsid w:val="00050756"/>
    <w:rsid w:val="000528C5"/>
    <w:rsid w:val="00075A96"/>
    <w:rsid w:val="00076F94"/>
    <w:rsid w:val="00084AF8"/>
    <w:rsid w:val="000A4508"/>
    <w:rsid w:val="000B6088"/>
    <w:rsid w:val="000C5A94"/>
    <w:rsid w:val="000D7A46"/>
    <w:rsid w:val="000E6290"/>
    <w:rsid w:val="00102FAC"/>
    <w:rsid w:val="0011305D"/>
    <w:rsid w:val="00131B3F"/>
    <w:rsid w:val="00142A46"/>
    <w:rsid w:val="0014771C"/>
    <w:rsid w:val="00152F1B"/>
    <w:rsid w:val="00156B4B"/>
    <w:rsid w:val="00165AD4"/>
    <w:rsid w:val="00176E39"/>
    <w:rsid w:val="00192862"/>
    <w:rsid w:val="00192AD3"/>
    <w:rsid w:val="001D5A9A"/>
    <w:rsid w:val="001F40E8"/>
    <w:rsid w:val="002162CD"/>
    <w:rsid w:val="0022085B"/>
    <w:rsid w:val="002421B7"/>
    <w:rsid w:val="002805E7"/>
    <w:rsid w:val="002909AB"/>
    <w:rsid w:val="002A19D0"/>
    <w:rsid w:val="002A75E2"/>
    <w:rsid w:val="002B159A"/>
    <w:rsid w:val="002B6568"/>
    <w:rsid w:val="002C4996"/>
    <w:rsid w:val="002F02EB"/>
    <w:rsid w:val="00313645"/>
    <w:rsid w:val="00321520"/>
    <w:rsid w:val="00337880"/>
    <w:rsid w:val="00337CDF"/>
    <w:rsid w:val="00341B1D"/>
    <w:rsid w:val="00350E9F"/>
    <w:rsid w:val="0035615B"/>
    <w:rsid w:val="003569B0"/>
    <w:rsid w:val="003867E0"/>
    <w:rsid w:val="003905BC"/>
    <w:rsid w:val="00397CFD"/>
    <w:rsid w:val="003C2E7E"/>
    <w:rsid w:val="003E4E74"/>
    <w:rsid w:val="003F762B"/>
    <w:rsid w:val="00412335"/>
    <w:rsid w:val="0044062E"/>
    <w:rsid w:val="00440796"/>
    <w:rsid w:val="0044697E"/>
    <w:rsid w:val="004563C9"/>
    <w:rsid w:val="00474CBD"/>
    <w:rsid w:val="00481598"/>
    <w:rsid w:val="00486D15"/>
    <w:rsid w:val="00487ADD"/>
    <w:rsid w:val="004932C1"/>
    <w:rsid w:val="004940EC"/>
    <w:rsid w:val="004C3105"/>
    <w:rsid w:val="004D21F0"/>
    <w:rsid w:val="004F2C4F"/>
    <w:rsid w:val="00540FE0"/>
    <w:rsid w:val="005509C7"/>
    <w:rsid w:val="00580265"/>
    <w:rsid w:val="005873C8"/>
    <w:rsid w:val="005A7190"/>
    <w:rsid w:val="005D7983"/>
    <w:rsid w:val="005E41CC"/>
    <w:rsid w:val="005F2239"/>
    <w:rsid w:val="00603770"/>
    <w:rsid w:val="00605BDD"/>
    <w:rsid w:val="0061089F"/>
    <w:rsid w:val="006660DD"/>
    <w:rsid w:val="006667BC"/>
    <w:rsid w:val="00674B80"/>
    <w:rsid w:val="00695CE9"/>
    <w:rsid w:val="0073493F"/>
    <w:rsid w:val="00754FCD"/>
    <w:rsid w:val="007802A5"/>
    <w:rsid w:val="0079228B"/>
    <w:rsid w:val="007A7EB8"/>
    <w:rsid w:val="00810A4B"/>
    <w:rsid w:val="00862D07"/>
    <w:rsid w:val="00880318"/>
    <w:rsid w:val="0088798C"/>
    <w:rsid w:val="008917B1"/>
    <w:rsid w:val="00891A50"/>
    <w:rsid w:val="00892B39"/>
    <w:rsid w:val="008A26B0"/>
    <w:rsid w:val="008A3C07"/>
    <w:rsid w:val="008B7031"/>
    <w:rsid w:val="008C319A"/>
    <w:rsid w:val="008D57E1"/>
    <w:rsid w:val="008D6CF6"/>
    <w:rsid w:val="008E1C08"/>
    <w:rsid w:val="008E25A6"/>
    <w:rsid w:val="009032A4"/>
    <w:rsid w:val="00907A69"/>
    <w:rsid w:val="009209CC"/>
    <w:rsid w:val="0094091A"/>
    <w:rsid w:val="00946136"/>
    <w:rsid w:val="009614E0"/>
    <w:rsid w:val="00974474"/>
    <w:rsid w:val="00974A69"/>
    <w:rsid w:val="009876F9"/>
    <w:rsid w:val="009D3F13"/>
    <w:rsid w:val="009E1AA6"/>
    <w:rsid w:val="00A07DC6"/>
    <w:rsid w:val="00A1722A"/>
    <w:rsid w:val="00A33711"/>
    <w:rsid w:val="00A33AF0"/>
    <w:rsid w:val="00AA0F97"/>
    <w:rsid w:val="00AA6C11"/>
    <w:rsid w:val="00AB7686"/>
    <w:rsid w:val="00AC5967"/>
    <w:rsid w:val="00AD04EA"/>
    <w:rsid w:val="00B00D76"/>
    <w:rsid w:val="00B2250A"/>
    <w:rsid w:val="00B24F4F"/>
    <w:rsid w:val="00B47435"/>
    <w:rsid w:val="00B50F5A"/>
    <w:rsid w:val="00B65889"/>
    <w:rsid w:val="00B65DDB"/>
    <w:rsid w:val="00B82B05"/>
    <w:rsid w:val="00B90F6B"/>
    <w:rsid w:val="00B94665"/>
    <w:rsid w:val="00BA6871"/>
    <w:rsid w:val="00BC1553"/>
    <w:rsid w:val="00BF45E5"/>
    <w:rsid w:val="00C139C3"/>
    <w:rsid w:val="00C30843"/>
    <w:rsid w:val="00C530BD"/>
    <w:rsid w:val="00C82719"/>
    <w:rsid w:val="00CA7742"/>
    <w:rsid w:val="00CD6325"/>
    <w:rsid w:val="00CE408F"/>
    <w:rsid w:val="00D00851"/>
    <w:rsid w:val="00D136F7"/>
    <w:rsid w:val="00D2373F"/>
    <w:rsid w:val="00D5138F"/>
    <w:rsid w:val="00DC09D7"/>
    <w:rsid w:val="00DD3EE1"/>
    <w:rsid w:val="00DE17B6"/>
    <w:rsid w:val="00E67A31"/>
    <w:rsid w:val="00E73F7E"/>
    <w:rsid w:val="00EB4B9B"/>
    <w:rsid w:val="00EF1FA5"/>
    <w:rsid w:val="00F117E1"/>
    <w:rsid w:val="00F17366"/>
    <w:rsid w:val="00F20C75"/>
    <w:rsid w:val="00F21618"/>
    <w:rsid w:val="00F453F9"/>
    <w:rsid w:val="00F47785"/>
    <w:rsid w:val="00F85421"/>
    <w:rsid w:val="00FF6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8686C"/>
  <w15:docId w15:val="{C0B0522F-E87C-2544-82D1-E566D8010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FCD"/>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cs="Arial Unicode MS"/>
      <w:color w:val="000000"/>
      <w:sz w:val="24"/>
      <w:szCs w:val="24"/>
      <w:u w:color="000000"/>
      <w14:textOutline w14:w="12700" w14:cap="flat" w14:cmpd="sng" w14:algn="ctr">
        <w14:noFill/>
        <w14:prstDash w14:val="solid"/>
        <w14:miter w14:lim="400000"/>
      </w14:textOutline>
    </w:rPr>
  </w:style>
  <w:style w:type="paragraph" w:styleId="ListParagraph">
    <w:name w:val="List Paragraph"/>
    <w:pPr>
      <w:ind w:left="720"/>
    </w:pPr>
    <w:rPr>
      <w:rFonts w:cs="Arial Unicode MS"/>
      <w:color w:val="000000"/>
      <w:sz w:val="24"/>
      <w:szCs w:val="24"/>
      <w:u w:color="000000"/>
    </w:rPr>
  </w:style>
  <w:style w:type="numbering" w:customStyle="1" w:styleId="Bullets">
    <w:name w:val="Bullets"/>
    <w:pPr>
      <w:numPr>
        <w:numId w:val="1"/>
      </w:numPr>
    </w:pPr>
  </w:style>
  <w:style w:type="character" w:styleId="UnresolvedMention">
    <w:name w:val="Unresolved Mention"/>
    <w:basedOn w:val="DefaultParagraphFont"/>
    <w:uiPriority w:val="99"/>
    <w:semiHidden/>
    <w:unhideWhenUsed/>
    <w:rsid w:val="006108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0068">
      <w:bodyDiv w:val="1"/>
      <w:marLeft w:val="0"/>
      <w:marRight w:val="0"/>
      <w:marTop w:val="0"/>
      <w:marBottom w:val="0"/>
      <w:divBdr>
        <w:top w:val="none" w:sz="0" w:space="0" w:color="auto"/>
        <w:left w:val="none" w:sz="0" w:space="0" w:color="auto"/>
        <w:bottom w:val="none" w:sz="0" w:space="0" w:color="auto"/>
        <w:right w:val="none" w:sz="0" w:space="0" w:color="auto"/>
      </w:divBdr>
    </w:div>
    <w:div w:id="96605796">
      <w:bodyDiv w:val="1"/>
      <w:marLeft w:val="0"/>
      <w:marRight w:val="0"/>
      <w:marTop w:val="0"/>
      <w:marBottom w:val="0"/>
      <w:divBdr>
        <w:top w:val="none" w:sz="0" w:space="0" w:color="auto"/>
        <w:left w:val="none" w:sz="0" w:space="0" w:color="auto"/>
        <w:bottom w:val="none" w:sz="0" w:space="0" w:color="auto"/>
        <w:right w:val="none" w:sz="0" w:space="0" w:color="auto"/>
      </w:divBdr>
    </w:div>
    <w:div w:id="149952068">
      <w:bodyDiv w:val="1"/>
      <w:marLeft w:val="0"/>
      <w:marRight w:val="0"/>
      <w:marTop w:val="0"/>
      <w:marBottom w:val="0"/>
      <w:divBdr>
        <w:top w:val="none" w:sz="0" w:space="0" w:color="auto"/>
        <w:left w:val="none" w:sz="0" w:space="0" w:color="auto"/>
        <w:bottom w:val="none" w:sz="0" w:space="0" w:color="auto"/>
        <w:right w:val="none" w:sz="0" w:space="0" w:color="auto"/>
      </w:divBdr>
    </w:div>
    <w:div w:id="291251270">
      <w:bodyDiv w:val="1"/>
      <w:marLeft w:val="0"/>
      <w:marRight w:val="0"/>
      <w:marTop w:val="0"/>
      <w:marBottom w:val="0"/>
      <w:divBdr>
        <w:top w:val="none" w:sz="0" w:space="0" w:color="auto"/>
        <w:left w:val="none" w:sz="0" w:space="0" w:color="auto"/>
        <w:bottom w:val="none" w:sz="0" w:space="0" w:color="auto"/>
        <w:right w:val="none" w:sz="0" w:space="0" w:color="auto"/>
      </w:divBdr>
      <w:divsChild>
        <w:div w:id="4539104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06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463243">
      <w:bodyDiv w:val="1"/>
      <w:marLeft w:val="0"/>
      <w:marRight w:val="0"/>
      <w:marTop w:val="0"/>
      <w:marBottom w:val="0"/>
      <w:divBdr>
        <w:top w:val="none" w:sz="0" w:space="0" w:color="auto"/>
        <w:left w:val="none" w:sz="0" w:space="0" w:color="auto"/>
        <w:bottom w:val="none" w:sz="0" w:space="0" w:color="auto"/>
        <w:right w:val="none" w:sz="0" w:space="0" w:color="auto"/>
      </w:divBdr>
    </w:div>
    <w:div w:id="350572056">
      <w:bodyDiv w:val="1"/>
      <w:marLeft w:val="0"/>
      <w:marRight w:val="0"/>
      <w:marTop w:val="0"/>
      <w:marBottom w:val="0"/>
      <w:divBdr>
        <w:top w:val="none" w:sz="0" w:space="0" w:color="auto"/>
        <w:left w:val="none" w:sz="0" w:space="0" w:color="auto"/>
        <w:bottom w:val="none" w:sz="0" w:space="0" w:color="auto"/>
        <w:right w:val="none" w:sz="0" w:space="0" w:color="auto"/>
      </w:divBdr>
      <w:divsChild>
        <w:div w:id="921260029">
          <w:marLeft w:val="0"/>
          <w:marRight w:val="0"/>
          <w:marTop w:val="0"/>
          <w:marBottom w:val="0"/>
          <w:divBdr>
            <w:top w:val="none" w:sz="0" w:space="0" w:color="auto"/>
            <w:left w:val="none" w:sz="0" w:space="0" w:color="auto"/>
            <w:bottom w:val="none" w:sz="0" w:space="0" w:color="auto"/>
            <w:right w:val="none" w:sz="0" w:space="0" w:color="auto"/>
          </w:divBdr>
          <w:divsChild>
            <w:div w:id="415522385">
              <w:marLeft w:val="0"/>
              <w:marRight w:val="0"/>
              <w:marTop w:val="0"/>
              <w:marBottom w:val="0"/>
              <w:divBdr>
                <w:top w:val="none" w:sz="0" w:space="0" w:color="auto"/>
                <w:left w:val="none" w:sz="0" w:space="0" w:color="auto"/>
                <w:bottom w:val="none" w:sz="0" w:space="0" w:color="auto"/>
                <w:right w:val="none" w:sz="0" w:space="0" w:color="auto"/>
              </w:divBdr>
              <w:divsChild>
                <w:div w:id="1818450290">
                  <w:marLeft w:val="0"/>
                  <w:marRight w:val="0"/>
                  <w:marTop w:val="0"/>
                  <w:marBottom w:val="0"/>
                  <w:divBdr>
                    <w:top w:val="none" w:sz="0" w:space="0" w:color="auto"/>
                    <w:left w:val="none" w:sz="0" w:space="0" w:color="auto"/>
                    <w:bottom w:val="none" w:sz="0" w:space="0" w:color="auto"/>
                    <w:right w:val="none" w:sz="0" w:space="0" w:color="auto"/>
                  </w:divBdr>
                </w:div>
              </w:divsChild>
            </w:div>
            <w:div w:id="1977370805">
              <w:marLeft w:val="0"/>
              <w:marRight w:val="0"/>
              <w:marTop w:val="0"/>
              <w:marBottom w:val="0"/>
              <w:divBdr>
                <w:top w:val="none" w:sz="0" w:space="0" w:color="auto"/>
                <w:left w:val="none" w:sz="0" w:space="0" w:color="auto"/>
                <w:bottom w:val="none" w:sz="0" w:space="0" w:color="auto"/>
                <w:right w:val="none" w:sz="0" w:space="0" w:color="auto"/>
              </w:divBdr>
              <w:divsChild>
                <w:div w:id="1999454529">
                  <w:marLeft w:val="0"/>
                  <w:marRight w:val="0"/>
                  <w:marTop w:val="0"/>
                  <w:marBottom w:val="0"/>
                  <w:divBdr>
                    <w:top w:val="none" w:sz="0" w:space="0" w:color="auto"/>
                    <w:left w:val="none" w:sz="0" w:space="0" w:color="auto"/>
                    <w:bottom w:val="none" w:sz="0" w:space="0" w:color="auto"/>
                    <w:right w:val="none" w:sz="0" w:space="0" w:color="auto"/>
                  </w:divBdr>
                </w:div>
              </w:divsChild>
            </w:div>
            <w:div w:id="311493733">
              <w:marLeft w:val="0"/>
              <w:marRight w:val="0"/>
              <w:marTop w:val="0"/>
              <w:marBottom w:val="0"/>
              <w:divBdr>
                <w:top w:val="none" w:sz="0" w:space="0" w:color="auto"/>
                <w:left w:val="none" w:sz="0" w:space="0" w:color="auto"/>
                <w:bottom w:val="none" w:sz="0" w:space="0" w:color="auto"/>
                <w:right w:val="none" w:sz="0" w:space="0" w:color="auto"/>
              </w:divBdr>
              <w:divsChild>
                <w:div w:id="1941134600">
                  <w:marLeft w:val="0"/>
                  <w:marRight w:val="0"/>
                  <w:marTop w:val="0"/>
                  <w:marBottom w:val="0"/>
                  <w:divBdr>
                    <w:top w:val="none" w:sz="0" w:space="0" w:color="auto"/>
                    <w:left w:val="none" w:sz="0" w:space="0" w:color="auto"/>
                    <w:bottom w:val="none" w:sz="0" w:space="0" w:color="auto"/>
                    <w:right w:val="none" w:sz="0" w:space="0" w:color="auto"/>
                  </w:divBdr>
                </w:div>
              </w:divsChild>
            </w:div>
            <w:div w:id="1845825880">
              <w:marLeft w:val="0"/>
              <w:marRight w:val="0"/>
              <w:marTop w:val="0"/>
              <w:marBottom w:val="0"/>
              <w:divBdr>
                <w:top w:val="none" w:sz="0" w:space="0" w:color="auto"/>
                <w:left w:val="none" w:sz="0" w:space="0" w:color="auto"/>
                <w:bottom w:val="none" w:sz="0" w:space="0" w:color="auto"/>
                <w:right w:val="none" w:sz="0" w:space="0" w:color="auto"/>
              </w:divBdr>
              <w:divsChild>
                <w:div w:id="501089303">
                  <w:marLeft w:val="0"/>
                  <w:marRight w:val="0"/>
                  <w:marTop w:val="0"/>
                  <w:marBottom w:val="0"/>
                  <w:divBdr>
                    <w:top w:val="none" w:sz="0" w:space="0" w:color="auto"/>
                    <w:left w:val="none" w:sz="0" w:space="0" w:color="auto"/>
                    <w:bottom w:val="none" w:sz="0" w:space="0" w:color="auto"/>
                    <w:right w:val="none" w:sz="0" w:space="0" w:color="auto"/>
                  </w:divBdr>
                </w:div>
              </w:divsChild>
            </w:div>
            <w:div w:id="2051805681">
              <w:marLeft w:val="0"/>
              <w:marRight w:val="0"/>
              <w:marTop w:val="0"/>
              <w:marBottom w:val="0"/>
              <w:divBdr>
                <w:top w:val="none" w:sz="0" w:space="0" w:color="auto"/>
                <w:left w:val="none" w:sz="0" w:space="0" w:color="auto"/>
                <w:bottom w:val="none" w:sz="0" w:space="0" w:color="auto"/>
                <w:right w:val="none" w:sz="0" w:space="0" w:color="auto"/>
              </w:divBdr>
              <w:divsChild>
                <w:div w:id="1902056666">
                  <w:marLeft w:val="0"/>
                  <w:marRight w:val="0"/>
                  <w:marTop w:val="0"/>
                  <w:marBottom w:val="0"/>
                  <w:divBdr>
                    <w:top w:val="none" w:sz="0" w:space="0" w:color="auto"/>
                    <w:left w:val="none" w:sz="0" w:space="0" w:color="auto"/>
                    <w:bottom w:val="none" w:sz="0" w:space="0" w:color="auto"/>
                    <w:right w:val="none" w:sz="0" w:space="0" w:color="auto"/>
                  </w:divBdr>
                </w:div>
              </w:divsChild>
            </w:div>
            <w:div w:id="1654093971">
              <w:marLeft w:val="0"/>
              <w:marRight w:val="0"/>
              <w:marTop w:val="0"/>
              <w:marBottom w:val="0"/>
              <w:divBdr>
                <w:top w:val="none" w:sz="0" w:space="0" w:color="auto"/>
                <w:left w:val="none" w:sz="0" w:space="0" w:color="auto"/>
                <w:bottom w:val="none" w:sz="0" w:space="0" w:color="auto"/>
                <w:right w:val="none" w:sz="0" w:space="0" w:color="auto"/>
              </w:divBdr>
              <w:divsChild>
                <w:div w:id="1649631421">
                  <w:marLeft w:val="0"/>
                  <w:marRight w:val="0"/>
                  <w:marTop w:val="0"/>
                  <w:marBottom w:val="0"/>
                  <w:divBdr>
                    <w:top w:val="none" w:sz="0" w:space="0" w:color="auto"/>
                    <w:left w:val="none" w:sz="0" w:space="0" w:color="auto"/>
                    <w:bottom w:val="none" w:sz="0" w:space="0" w:color="auto"/>
                    <w:right w:val="none" w:sz="0" w:space="0" w:color="auto"/>
                  </w:divBdr>
                </w:div>
              </w:divsChild>
            </w:div>
            <w:div w:id="744377908">
              <w:marLeft w:val="0"/>
              <w:marRight w:val="0"/>
              <w:marTop w:val="0"/>
              <w:marBottom w:val="0"/>
              <w:divBdr>
                <w:top w:val="none" w:sz="0" w:space="0" w:color="auto"/>
                <w:left w:val="none" w:sz="0" w:space="0" w:color="auto"/>
                <w:bottom w:val="none" w:sz="0" w:space="0" w:color="auto"/>
                <w:right w:val="none" w:sz="0" w:space="0" w:color="auto"/>
              </w:divBdr>
              <w:divsChild>
                <w:div w:id="153291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608115">
          <w:marLeft w:val="0"/>
          <w:marRight w:val="0"/>
          <w:marTop w:val="0"/>
          <w:marBottom w:val="0"/>
          <w:divBdr>
            <w:top w:val="none" w:sz="0" w:space="0" w:color="auto"/>
            <w:left w:val="none" w:sz="0" w:space="0" w:color="auto"/>
            <w:bottom w:val="none" w:sz="0" w:space="0" w:color="auto"/>
            <w:right w:val="none" w:sz="0" w:space="0" w:color="auto"/>
          </w:divBdr>
          <w:divsChild>
            <w:div w:id="1639842954">
              <w:marLeft w:val="0"/>
              <w:marRight w:val="0"/>
              <w:marTop w:val="0"/>
              <w:marBottom w:val="0"/>
              <w:divBdr>
                <w:top w:val="none" w:sz="0" w:space="0" w:color="auto"/>
                <w:left w:val="none" w:sz="0" w:space="0" w:color="auto"/>
                <w:bottom w:val="none" w:sz="0" w:space="0" w:color="auto"/>
                <w:right w:val="none" w:sz="0" w:space="0" w:color="auto"/>
              </w:divBdr>
              <w:divsChild>
                <w:div w:id="1310138139">
                  <w:marLeft w:val="0"/>
                  <w:marRight w:val="0"/>
                  <w:marTop w:val="0"/>
                  <w:marBottom w:val="0"/>
                  <w:divBdr>
                    <w:top w:val="none" w:sz="0" w:space="0" w:color="auto"/>
                    <w:left w:val="none" w:sz="0" w:space="0" w:color="auto"/>
                    <w:bottom w:val="none" w:sz="0" w:space="0" w:color="auto"/>
                    <w:right w:val="none" w:sz="0" w:space="0" w:color="auto"/>
                  </w:divBdr>
                </w:div>
              </w:divsChild>
            </w:div>
            <w:div w:id="741216809">
              <w:marLeft w:val="0"/>
              <w:marRight w:val="0"/>
              <w:marTop w:val="0"/>
              <w:marBottom w:val="0"/>
              <w:divBdr>
                <w:top w:val="none" w:sz="0" w:space="0" w:color="auto"/>
                <w:left w:val="none" w:sz="0" w:space="0" w:color="auto"/>
                <w:bottom w:val="none" w:sz="0" w:space="0" w:color="auto"/>
                <w:right w:val="none" w:sz="0" w:space="0" w:color="auto"/>
              </w:divBdr>
              <w:divsChild>
                <w:div w:id="570039359">
                  <w:marLeft w:val="0"/>
                  <w:marRight w:val="0"/>
                  <w:marTop w:val="0"/>
                  <w:marBottom w:val="0"/>
                  <w:divBdr>
                    <w:top w:val="none" w:sz="0" w:space="0" w:color="auto"/>
                    <w:left w:val="none" w:sz="0" w:space="0" w:color="auto"/>
                    <w:bottom w:val="none" w:sz="0" w:space="0" w:color="auto"/>
                    <w:right w:val="none" w:sz="0" w:space="0" w:color="auto"/>
                  </w:divBdr>
                </w:div>
              </w:divsChild>
            </w:div>
            <w:div w:id="1844395066">
              <w:marLeft w:val="0"/>
              <w:marRight w:val="0"/>
              <w:marTop w:val="0"/>
              <w:marBottom w:val="0"/>
              <w:divBdr>
                <w:top w:val="none" w:sz="0" w:space="0" w:color="auto"/>
                <w:left w:val="none" w:sz="0" w:space="0" w:color="auto"/>
                <w:bottom w:val="none" w:sz="0" w:space="0" w:color="auto"/>
                <w:right w:val="none" w:sz="0" w:space="0" w:color="auto"/>
              </w:divBdr>
              <w:divsChild>
                <w:div w:id="1064259457">
                  <w:marLeft w:val="0"/>
                  <w:marRight w:val="0"/>
                  <w:marTop w:val="0"/>
                  <w:marBottom w:val="0"/>
                  <w:divBdr>
                    <w:top w:val="none" w:sz="0" w:space="0" w:color="auto"/>
                    <w:left w:val="none" w:sz="0" w:space="0" w:color="auto"/>
                    <w:bottom w:val="none" w:sz="0" w:space="0" w:color="auto"/>
                    <w:right w:val="none" w:sz="0" w:space="0" w:color="auto"/>
                  </w:divBdr>
                </w:div>
                <w:div w:id="438333604">
                  <w:marLeft w:val="0"/>
                  <w:marRight w:val="0"/>
                  <w:marTop w:val="0"/>
                  <w:marBottom w:val="0"/>
                  <w:divBdr>
                    <w:top w:val="none" w:sz="0" w:space="0" w:color="auto"/>
                    <w:left w:val="none" w:sz="0" w:space="0" w:color="auto"/>
                    <w:bottom w:val="none" w:sz="0" w:space="0" w:color="auto"/>
                    <w:right w:val="none" w:sz="0" w:space="0" w:color="auto"/>
                  </w:divBdr>
                </w:div>
              </w:divsChild>
            </w:div>
            <w:div w:id="1184248513">
              <w:marLeft w:val="0"/>
              <w:marRight w:val="0"/>
              <w:marTop w:val="0"/>
              <w:marBottom w:val="0"/>
              <w:divBdr>
                <w:top w:val="none" w:sz="0" w:space="0" w:color="auto"/>
                <w:left w:val="none" w:sz="0" w:space="0" w:color="auto"/>
                <w:bottom w:val="none" w:sz="0" w:space="0" w:color="auto"/>
                <w:right w:val="none" w:sz="0" w:space="0" w:color="auto"/>
              </w:divBdr>
              <w:divsChild>
                <w:div w:id="275021484">
                  <w:marLeft w:val="0"/>
                  <w:marRight w:val="0"/>
                  <w:marTop w:val="0"/>
                  <w:marBottom w:val="0"/>
                  <w:divBdr>
                    <w:top w:val="none" w:sz="0" w:space="0" w:color="auto"/>
                    <w:left w:val="none" w:sz="0" w:space="0" w:color="auto"/>
                    <w:bottom w:val="none" w:sz="0" w:space="0" w:color="auto"/>
                    <w:right w:val="none" w:sz="0" w:space="0" w:color="auto"/>
                  </w:divBdr>
                </w:div>
              </w:divsChild>
            </w:div>
            <w:div w:id="313070016">
              <w:marLeft w:val="0"/>
              <w:marRight w:val="0"/>
              <w:marTop w:val="0"/>
              <w:marBottom w:val="0"/>
              <w:divBdr>
                <w:top w:val="none" w:sz="0" w:space="0" w:color="auto"/>
                <w:left w:val="none" w:sz="0" w:space="0" w:color="auto"/>
                <w:bottom w:val="none" w:sz="0" w:space="0" w:color="auto"/>
                <w:right w:val="none" w:sz="0" w:space="0" w:color="auto"/>
              </w:divBdr>
              <w:divsChild>
                <w:div w:id="838236536">
                  <w:marLeft w:val="0"/>
                  <w:marRight w:val="0"/>
                  <w:marTop w:val="0"/>
                  <w:marBottom w:val="0"/>
                  <w:divBdr>
                    <w:top w:val="none" w:sz="0" w:space="0" w:color="auto"/>
                    <w:left w:val="none" w:sz="0" w:space="0" w:color="auto"/>
                    <w:bottom w:val="none" w:sz="0" w:space="0" w:color="auto"/>
                    <w:right w:val="none" w:sz="0" w:space="0" w:color="auto"/>
                  </w:divBdr>
                  <w:divsChild>
                    <w:div w:id="69758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174987">
      <w:bodyDiv w:val="1"/>
      <w:marLeft w:val="0"/>
      <w:marRight w:val="0"/>
      <w:marTop w:val="0"/>
      <w:marBottom w:val="0"/>
      <w:divBdr>
        <w:top w:val="none" w:sz="0" w:space="0" w:color="auto"/>
        <w:left w:val="none" w:sz="0" w:space="0" w:color="auto"/>
        <w:bottom w:val="none" w:sz="0" w:space="0" w:color="auto"/>
        <w:right w:val="none" w:sz="0" w:space="0" w:color="auto"/>
      </w:divBdr>
    </w:div>
    <w:div w:id="393938295">
      <w:bodyDiv w:val="1"/>
      <w:marLeft w:val="0"/>
      <w:marRight w:val="0"/>
      <w:marTop w:val="0"/>
      <w:marBottom w:val="0"/>
      <w:divBdr>
        <w:top w:val="none" w:sz="0" w:space="0" w:color="auto"/>
        <w:left w:val="none" w:sz="0" w:space="0" w:color="auto"/>
        <w:bottom w:val="none" w:sz="0" w:space="0" w:color="auto"/>
        <w:right w:val="none" w:sz="0" w:space="0" w:color="auto"/>
      </w:divBdr>
    </w:div>
    <w:div w:id="399402825">
      <w:bodyDiv w:val="1"/>
      <w:marLeft w:val="0"/>
      <w:marRight w:val="0"/>
      <w:marTop w:val="0"/>
      <w:marBottom w:val="0"/>
      <w:divBdr>
        <w:top w:val="none" w:sz="0" w:space="0" w:color="auto"/>
        <w:left w:val="none" w:sz="0" w:space="0" w:color="auto"/>
        <w:bottom w:val="none" w:sz="0" w:space="0" w:color="auto"/>
        <w:right w:val="none" w:sz="0" w:space="0" w:color="auto"/>
      </w:divBdr>
    </w:div>
    <w:div w:id="439685420">
      <w:bodyDiv w:val="1"/>
      <w:marLeft w:val="0"/>
      <w:marRight w:val="0"/>
      <w:marTop w:val="0"/>
      <w:marBottom w:val="0"/>
      <w:divBdr>
        <w:top w:val="none" w:sz="0" w:space="0" w:color="auto"/>
        <w:left w:val="none" w:sz="0" w:space="0" w:color="auto"/>
        <w:bottom w:val="none" w:sz="0" w:space="0" w:color="auto"/>
        <w:right w:val="none" w:sz="0" w:space="0" w:color="auto"/>
      </w:divBdr>
    </w:div>
    <w:div w:id="497111342">
      <w:bodyDiv w:val="1"/>
      <w:marLeft w:val="0"/>
      <w:marRight w:val="0"/>
      <w:marTop w:val="0"/>
      <w:marBottom w:val="0"/>
      <w:divBdr>
        <w:top w:val="none" w:sz="0" w:space="0" w:color="auto"/>
        <w:left w:val="none" w:sz="0" w:space="0" w:color="auto"/>
        <w:bottom w:val="none" w:sz="0" w:space="0" w:color="auto"/>
        <w:right w:val="none" w:sz="0" w:space="0" w:color="auto"/>
      </w:divBdr>
    </w:div>
    <w:div w:id="507453417">
      <w:bodyDiv w:val="1"/>
      <w:marLeft w:val="0"/>
      <w:marRight w:val="0"/>
      <w:marTop w:val="0"/>
      <w:marBottom w:val="0"/>
      <w:divBdr>
        <w:top w:val="none" w:sz="0" w:space="0" w:color="auto"/>
        <w:left w:val="none" w:sz="0" w:space="0" w:color="auto"/>
        <w:bottom w:val="none" w:sz="0" w:space="0" w:color="auto"/>
        <w:right w:val="none" w:sz="0" w:space="0" w:color="auto"/>
      </w:divBdr>
    </w:div>
    <w:div w:id="567376541">
      <w:bodyDiv w:val="1"/>
      <w:marLeft w:val="0"/>
      <w:marRight w:val="0"/>
      <w:marTop w:val="0"/>
      <w:marBottom w:val="0"/>
      <w:divBdr>
        <w:top w:val="none" w:sz="0" w:space="0" w:color="auto"/>
        <w:left w:val="none" w:sz="0" w:space="0" w:color="auto"/>
        <w:bottom w:val="none" w:sz="0" w:space="0" w:color="auto"/>
        <w:right w:val="none" w:sz="0" w:space="0" w:color="auto"/>
      </w:divBdr>
    </w:div>
    <w:div w:id="686373869">
      <w:bodyDiv w:val="1"/>
      <w:marLeft w:val="0"/>
      <w:marRight w:val="0"/>
      <w:marTop w:val="0"/>
      <w:marBottom w:val="0"/>
      <w:divBdr>
        <w:top w:val="none" w:sz="0" w:space="0" w:color="auto"/>
        <w:left w:val="none" w:sz="0" w:space="0" w:color="auto"/>
        <w:bottom w:val="none" w:sz="0" w:space="0" w:color="auto"/>
        <w:right w:val="none" w:sz="0" w:space="0" w:color="auto"/>
      </w:divBdr>
    </w:div>
    <w:div w:id="688027085">
      <w:bodyDiv w:val="1"/>
      <w:marLeft w:val="0"/>
      <w:marRight w:val="0"/>
      <w:marTop w:val="0"/>
      <w:marBottom w:val="0"/>
      <w:divBdr>
        <w:top w:val="none" w:sz="0" w:space="0" w:color="auto"/>
        <w:left w:val="none" w:sz="0" w:space="0" w:color="auto"/>
        <w:bottom w:val="none" w:sz="0" w:space="0" w:color="auto"/>
        <w:right w:val="none" w:sz="0" w:space="0" w:color="auto"/>
      </w:divBdr>
    </w:div>
    <w:div w:id="728261461">
      <w:bodyDiv w:val="1"/>
      <w:marLeft w:val="0"/>
      <w:marRight w:val="0"/>
      <w:marTop w:val="0"/>
      <w:marBottom w:val="0"/>
      <w:divBdr>
        <w:top w:val="none" w:sz="0" w:space="0" w:color="auto"/>
        <w:left w:val="none" w:sz="0" w:space="0" w:color="auto"/>
        <w:bottom w:val="none" w:sz="0" w:space="0" w:color="auto"/>
        <w:right w:val="none" w:sz="0" w:space="0" w:color="auto"/>
      </w:divBdr>
    </w:div>
    <w:div w:id="751705345">
      <w:bodyDiv w:val="1"/>
      <w:marLeft w:val="0"/>
      <w:marRight w:val="0"/>
      <w:marTop w:val="0"/>
      <w:marBottom w:val="0"/>
      <w:divBdr>
        <w:top w:val="none" w:sz="0" w:space="0" w:color="auto"/>
        <w:left w:val="none" w:sz="0" w:space="0" w:color="auto"/>
        <w:bottom w:val="none" w:sz="0" w:space="0" w:color="auto"/>
        <w:right w:val="none" w:sz="0" w:space="0" w:color="auto"/>
      </w:divBdr>
    </w:div>
    <w:div w:id="880940107">
      <w:bodyDiv w:val="1"/>
      <w:marLeft w:val="0"/>
      <w:marRight w:val="0"/>
      <w:marTop w:val="0"/>
      <w:marBottom w:val="0"/>
      <w:divBdr>
        <w:top w:val="none" w:sz="0" w:space="0" w:color="auto"/>
        <w:left w:val="none" w:sz="0" w:space="0" w:color="auto"/>
        <w:bottom w:val="none" w:sz="0" w:space="0" w:color="auto"/>
        <w:right w:val="none" w:sz="0" w:space="0" w:color="auto"/>
      </w:divBdr>
    </w:div>
    <w:div w:id="895169694">
      <w:bodyDiv w:val="1"/>
      <w:marLeft w:val="0"/>
      <w:marRight w:val="0"/>
      <w:marTop w:val="0"/>
      <w:marBottom w:val="0"/>
      <w:divBdr>
        <w:top w:val="none" w:sz="0" w:space="0" w:color="auto"/>
        <w:left w:val="none" w:sz="0" w:space="0" w:color="auto"/>
        <w:bottom w:val="none" w:sz="0" w:space="0" w:color="auto"/>
        <w:right w:val="none" w:sz="0" w:space="0" w:color="auto"/>
      </w:divBdr>
    </w:div>
    <w:div w:id="928390784">
      <w:bodyDiv w:val="1"/>
      <w:marLeft w:val="0"/>
      <w:marRight w:val="0"/>
      <w:marTop w:val="0"/>
      <w:marBottom w:val="0"/>
      <w:divBdr>
        <w:top w:val="none" w:sz="0" w:space="0" w:color="auto"/>
        <w:left w:val="none" w:sz="0" w:space="0" w:color="auto"/>
        <w:bottom w:val="none" w:sz="0" w:space="0" w:color="auto"/>
        <w:right w:val="none" w:sz="0" w:space="0" w:color="auto"/>
      </w:divBdr>
    </w:div>
    <w:div w:id="980379009">
      <w:bodyDiv w:val="1"/>
      <w:marLeft w:val="0"/>
      <w:marRight w:val="0"/>
      <w:marTop w:val="0"/>
      <w:marBottom w:val="0"/>
      <w:divBdr>
        <w:top w:val="none" w:sz="0" w:space="0" w:color="auto"/>
        <w:left w:val="none" w:sz="0" w:space="0" w:color="auto"/>
        <w:bottom w:val="none" w:sz="0" w:space="0" w:color="auto"/>
        <w:right w:val="none" w:sz="0" w:space="0" w:color="auto"/>
      </w:divBdr>
    </w:div>
    <w:div w:id="995495645">
      <w:bodyDiv w:val="1"/>
      <w:marLeft w:val="0"/>
      <w:marRight w:val="0"/>
      <w:marTop w:val="0"/>
      <w:marBottom w:val="0"/>
      <w:divBdr>
        <w:top w:val="none" w:sz="0" w:space="0" w:color="auto"/>
        <w:left w:val="none" w:sz="0" w:space="0" w:color="auto"/>
        <w:bottom w:val="none" w:sz="0" w:space="0" w:color="auto"/>
        <w:right w:val="none" w:sz="0" w:space="0" w:color="auto"/>
      </w:divBdr>
      <w:divsChild>
        <w:div w:id="1206605761">
          <w:marLeft w:val="0"/>
          <w:marRight w:val="0"/>
          <w:marTop w:val="0"/>
          <w:marBottom w:val="0"/>
          <w:divBdr>
            <w:top w:val="none" w:sz="0" w:space="0" w:color="auto"/>
            <w:left w:val="none" w:sz="0" w:space="0" w:color="auto"/>
            <w:bottom w:val="none" w:sz="0" w:space="0" w:color="auto"/>
            <w:right w:val="none" w:sz="0" w:space="0" w:color="auto"/>
          </w:divBdr>
          <w:divsChild>
            <w:div w:id="145240975">
              <w:marLeft w:val="0"/>
              <w:marRight w:val="0"/>
              <w:marTop w:val="0"/>
              <w:marBottom w:val="0"/>
              <w:divBdr>
                <w:top w:val="none" w:sz="0" w:space="0" w:color="auto"/>
                <w:left w:val="none" w:sz="0" w:space="0" w:color="auto"/>
                <w:bottom w:val="none" w:sz="0" w:space="0" w:color="auto"/>
                <w:right w:val="none" w:sz="0" w:space="0" w:color="auto"/>
              </w:divBdr>
              <w:divsChild>
                <w:div w:id="2035106207">
                  <w:marLeft w:val="0"/>
                  <w:marRight w:val="0"/>
                  <w:marTop w:val="0"/>
                  <w:marBottom w:val="0"/>
                  <w:divBdr>
                    <w:top w:val="none" w:sz="0" w:space="0" w:color="auto"/>
                    <w:left w:val="none" w:sz="0" w:space="0" w:color="auto"/>
                    <w:bottom w:val="none" w:sz="0" w:space="0" w:color="auto"/>
                    <w:right w:val="none" w:sz="0" w:space="0" w:color="auto"/>
                  </w:divBdr>
                </w:div>
              </w:divsChild>
            </w:div>
            <w:div w:id="1398550775">
              <w:marLeft w:val="0"/>
              <w:marRight w:val="0"/>
              <w:marTop w:val="0"/>
              <w:marBottom w:val="0"/>
              <w:divBdr>
                <w:top w:val="none" w:sz="0" w:space="0" w:color="auto"/>
                <w:left w:val="none" w:sz="0" w:space="0" w:color="auto"/>
                <w:bottom w:val="none" w:sz="0" w:space="0" w:color="auto"/>
                <w:right w:val="none" w:sz="0" w:space="0" w:color="auto"/>
              </w:divBdr>
              <w:divsChild>
                <w:div w:id="468327004">
                  <w:marLeft w:val="0"/>
                  <w:marRight w:val="0"/>
                  <w:marTop w:val="0"/>
                  <w:marBottom w:val="0"/>
                  <w:divBdr>
                    <w:top w:val="none" w:sz="0" w:space="0" w:color="auto"/>
                    <w:left w:val="none" w:sz="0" w:space="0" w:color="auto"/>
                    <w:bottom w:val="none" w:sz="0" w:space="0" w:color="auto"/>
                    <w:right w:val="none" w:sz="0" w:space="0" w:color="auto"/>
                  </w:divBdr>
                </w:div>
              </w:divsChild>
            </w:div>
            <w:div w:id="1551259566">
              <w:marLeft w:val="0"/>
              <w:marRight w:val="0"/>
              <w:marTop w:val="0"/>
              <w:marBottom w:val="0"/>
              <w:divBdr>
                <w:top w:val="none" w:sz="0" w:space="0" w:color="auto"/>
                <w:left w:val="none" w:sz="0" w:space="0" w:color="auto"/>
                <w:bottom w:val="none" w:sz="0" w:space="0" w:color="auto"/>
                <w:right w:val="none" w:sz="0" w:space="0" w:color="auto"/>
              </w:divBdr>
              <w:divsChild>
                <w:div w:id="437407244">
                  <w:marLeft w:val="0"/>
                  <w:marRight w:val="0"/>
                  <w:marTop w:val="0"/>
                  <w:marBottom w:val="0"/>
                  <w:divBdr>
                    <w:top w:val="none" w:sz="0" w:space="0" w:color="auto"/>
                    <w:left w:val="none" w:sz="0" w:space="0" w:color="auto"/>
                    <w:bottom w:val="none" w:sz="0" w:space="0" w:color="auto"/>
                    <w:right w:val="none" w:sz="0" w:space="0" w:color="auto"/>
                  </w:divBdr>
                </w:div>
                <w:div w:id="124645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897407">
          <w:marLeft w:val="0"/>
          <w:marRight w:val="0"/>
          <w:marTop w:val="0"/>
          <w:marBottom w:val="0"/>
          <w:divBdr>
            <w:top w:val="none" w:sz="0" w:space="0" w:color="auto"/>
            <w:left w:val="none" w:sz="0" w:space="0" w:color="auto"/>
            <w:bottom w:val="none" w:sz="0" w:space="0" w:color="auto"/>
            <w:right w:val="none" w:sz="0" w:space="0" w:color="auto"/>
          </w:divBdr>
          <w:divsChild>
            <w:div w:id="8992359">
              <w:marLeft w:val="0"/>
              <w:marRight w:val="0"/>
              <w:marTop w:val="0"/>
              <w:marBottom w:val="0"/>
              <w:divBdr>
                <w:top w:val="none" w:sz="0" w:space="0" w:color="auto"/>
                <w:left w:val="none" w:sz="0" w:space="0" w:color="auto"/>
                <w:bottom w:val="none" w:sz="0" w:space="0" w:color="auto"/>
                <w:right w:val="none" w:sz="0" w:space="0" w:color="auto"/>
              </w:divBdr>
              <w:divsChild>
                <w:div w:id="882596540">
                  <w:marLeft w:val="0"/>
                  <w:marRight w:val="0"/>
                  <w:marTop w:val="0"/>
                  <w:marBottom w:val="0"/>
                  <w:divBdr>
                    <w:top w:val="none" w:sz="0" w:space="0" w:color="auto"/>
                    <w:left w:val="none" w:sz="0" w:space="0" w:color="auto"/>
                    <w:bottom w:val="none" w:sz="0" w:space="0" w:color="auto"/>
                    <w:right w:val="none" w:sz="0" w:space="0" w:color="auto"/>
                  </w:divBdr>
                </w:div>
              </w:divsChild>
            </w:div>
            <w:div w:id="1361971697">
              <w:marLeft w:val="0"/>
              <w:marRight w:val="0"/>
              <w:marTop w:val="0"/>
              <w:marBottom w:val="0"/>
              <w:divBdr>
                <w:top w:val="none" w:sz="0" w:space="0" w:color="auto"/>
                <w:left w:val="none" w:sz="0" w:space="0" w:color="auto"/>
                <w:bottom w:val="none" w:sz="0" w:space="0" w:color="auto"/>
                <w:right w:val="none" w:sz="0" w:space="0" w:color="auto"/>
              </w:divBdr>
              <w:divsChild>
                <w:div w:id="856384785">
                  <w:marLeft w:val="0"/>
                  <w:marRight w:val="0"/>
                  <w:marTop w:val="0"/>
                  <w:marBottom w:val="0"/>
                  <w:divBdr>
                    <w:top w:val="none" w:sz="0" w:space="0" w:color="auto"/>
                    <w:left w:val="none" w:sz="0" w:space="0" w:color="auto"/>
                    <w:bottom w:val="none" w:sz="0" w:space="0" w:color="auto"/>
                    <w:right w:val="none" w:sz="0" w:space="0" w:color="auto"/>
                  </w:divBdr>
                  <w:divsChild>
                    <w:div w:id="77575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964154">
      <w:bodyDiv w:val="1"/>
      <w:marLeft w:val="0"/>
      <w:marRight w:val="0"/>
      <w:marTop w:val="0"/>
      <w:marBottom w:val="0"/>
      <w:divBdr>
        <w:top w:val="none" w:sz="0" w:space="0" w:color="auto"/>
        <w:left w:val="none" w:sz="0" w:space="0" w:color="auto"/>
        <w:bottom w:val="none" w:sz="0" w:space="0" w:color="auto"/>
        <w:right w:val="none" w:sz="0" w:space="0" w:color="auto"/>
      </w:divBdr>
    </w:div>
    <w:div w:id="1209025414">
      <w:bodyDiv w:val="1"/>
      <w:marLeft w:val="0"/>
      <w:marRight w:val="0"/>
      <w:marTop w:val="0"/>
      <w:marBottom w:val="0"/>
      <w:divBdr>
        <w:top w:val="none" w:sz="0" w:space="0" w:color="auto"/>
        <w:left w:val="none" w:sz="0" w:space="0" w:color="auto"/>
        <w:bottom w:val="none" w:sz="0" w:space="0" w:color="auto"/>
        <w:right w:val="none" w:sz="0" w:space="0" w:color="auto"/>
      </w:divBdr>
    </w:div>
    <w:div w:id="1597011922">
      <w:bodyDiv w:val="1"/>
      <w:marLeft w:val="0"/>
      <w:marRight w:val="0"/>
      <w:marTop w:val="0"/>
      <w:marBottom w:val="0"/>
      <w:divBdr>
        <w:top w:val="none" w:sz="0" w:space="0" w:color="auto"/>
        <w:left w:val="none" w:sz="0" w:space="0" w:color="auto"/>
        <w:bottom w:val="none" w:sz="0" w:space="0" w:color="auto"/>
        <w:right w:val="none" w:sz="0" w:space="0" w:color="auto"/>
      </w:divBdr>
    </w:div>
    <w:div w:id="1638948148">
      <w:bodyDiv w:val="1"/>
      <w:marLeft w:val="0"/>
      <w:marRight w:val="0"/>
      <w:marTop w:val="0"/>
      <w:marBottom w:val="0"/>
      <w:divBdr>
        <w:top w:val="none" w:sz="0" w:space="0" w:color="auto"/>
        <w:left w:val="none" w:sz="0" w:space="0" w:color="auto"/>
        <w:bottom w:val="none" w:sz="0" w:space="0" w:color="auto"/>
        <w:right w:val="none" w:sz="0" w:space="0" w:color="auto"/>
      </w:divBdr>
      <w:divsChild>
        <w:div w:id="1931351333">
          <w:marLeft w:val="0"/>
          <w:marRight w:val="0"/>
          <w:marTop w:val="0"/>
          <w:marBottom w:val="0"/>
          <w:divBdr>
            <w:top w:val="none" w:sz="0" w:space="0" w:color="auto"/>
            <w:left w:val="none" w:sz="0" w:space="0" w:color="auto"/>
            <w:bottom w:val="none" w:sz="0" w:space="0" w:color="auto"/>
            <w:right w:val="none" w:sz="0" w:space="0" w:color="auto"/>
          </w:divBdr>
          <w:divsChild>
            <w:div w:id="1579705954">
              <w:marLeft w:val="0"/>
              <w:marRight w:val="0"/>
              <w:marTop w:val="0"/>
              <w:marBottom w:val="0"/>
              <w:divBdr>
                <w:top w:val="none" w:sz="0" w:space="0" w:color="auto"/>
                <w:left w:val="none" w:sz="0" w:space="0" w:color="auto"/>
                <w:bottom w:val="none" w:sz="0" w:space="0" w:color="auto"/>
                <w:right w:val="none" w:sz="0" w:space="0" w:color="auto"/>
              </w:divBdr>
              <w:divsChild>
                <w:div w:id="137358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717283">
          <w:marLeft w:val="0"/>
          <w:marRight w:val="0"/>
          <w:marTop w:val="0"/>
          <w:marBottom w:val="0"/>
          <w:divBdr>
            <w:top w:val="none" w:sz="0" w:space="0" w:color="auto"/>
            <w:left w:val="none" w:sz="0" w:space="0" w:color="auto"/>
            <w:bottom w:val="none" w:sz="0" w:space="0" w:color="auto"/>
            <w:right w:val="none" w:sz="0" w:space="0" w:color="auto"/>
          </w:divBdr>
          <w:divsChild>
            <w:div w:id="826239240">
              <w:marLeft w:val="0"/>
              <w:marRight w:val="0"/>
              <w:marTop w:val="0"/>
              <w:marBottom w:val="0"/>
              <w:divBdr>
                <w:top w:val="none" w:sz="0" w:space="0" w:color="auto"/>
                <w:left w:val="none" w:sz="0" w:space="0" w:color="auto"/>
                <w:bottom w:val="none" w:sz="0" w:space="0" w:color="auto"/>
                <w:right w:val="none" w:sz="0" w:space="0" w:color="auto"/>
              </w:divBdr>
              <w:divsChild>
                <w:div w:id="891381889">
                  <w:marLeft w:val="0"/>
                  <w:marRight w:val="0"/>
                  <w:marTop w:val="0"/>
                  <w:marBottom w:val="0"/>
                  <w:divBdr>
                    <w:top w:val="none" w:sz="0" w:space="0" w:color="auto"/>
                    <w:left w:val="none" w:sz="0" w:space="0" w:color="auto"/>
                    <w:bottom w:val="none" w:sz="0" w:space="0" w:color="auto"/>
                    <w:right w:val="none" w:sz="0" w:space="0" w:color="auto"/>
                  </w:divBdr>
                </w:div>
              </w:divsChild>
            </w:div>
            <w:div w:id="1215044591">
              <w:marLeft w:val="0"/>
              <w:marRight w:val="0"/>
              <w:marTop w:val="0"/>
              <w:marBottom w:val="0"/>
              <w:divBdr>
                <w:top w:val="none" w:sz="0" w:space="0" w:color="auto"/>
                <w:left w:val="none" w:sz="0" w:space="0" w:color="auto"/>
                <w:bottom w:val="none" w:sz="0" w:space="0" w:color="auto"/>
                <w:right w:val="none" w:sz="0" w:space="0" w:color="auto"/>
              </w:divBdr>
              <w:divsChild>
                <w:div w:id="46806098">
                  <w:marLeft w:val="0"/>
                  <w:marRight w:val="0"/>
                  <w:marTop w:val="0"/>
                  <w:marBottom w:val="0"/>
                  <w:divBdr>
                    <w:top w:val="none" w:sz="0" w:space="0" w:color="auto"/>
                    <w:left w:val="none" w:sz="0" w:space="0" w:color="auto"/>
                    <w:bottom w:val="none" w:sz="0" w:space="0" w:color="auto"/>
                    <w:right w:val="none" w:sz="0" w:space="0" w:color="auto"/>
                  </w:divBdr>
                </w:div>
              </w:divsChild>
            </w:div>
            <w:div w:id="469787331">
              <w:marLeft w:val="0"/>
              <w:marRight w:val="0"/>
              <w:marTop w:val="0"/>
              <w:marBottom w:val="0"/>
              <w:divBdr>
                <w:top w:val="none" w:sz="0" w:space="0" w:color="auto"/>
                <w:left w:val="none" w:sz="0" w:space="0" w:color="auto"/>
                <w:bottom w:val="none" w:sz="0" w:space="0" w:color="auto"/>
                <w:right w:val="none" w:sz="0" w:space="0" w:color="auto"/>
              </w:divBdr>
              <w:divsChild>
                <w:div w:id="511838419">
                  <w:marLeft w:val="0"/>
                  <w:marRight w:val="0"/>
                  <w:marTop w:val="0"/>
                  <w:marBottom w:val="0"/>
                  <w:divBdr>
                    <w:top w:val="none" w:sz="0" w:space="0" w:color="auto"/>
                    <w:left w:val="none" w:sz="0" w:space="0" w:color="auto"/>
                    <w:bottom w:val="none" w:sz="0" w:space="0" w:color="auto"/>
                    <w:right w:val="none" w:sz="0" w:space="0" w:color="auto"/>
                  </w:divBdr>
                </w:div>
              </w:divsChild>
            </w:div>
            <w:div w:id="1130711125">
              <w:marLeft w:val="0"/>
              <w:marRight w:val="0"/>
              <w:marTop w:val="0"/>
              <w:marBottom w:val="0"/>
              <w:divBdr>
                <w:top w:val="none" w:sz="0" w:space="0" w:color="auto"/>
                <w:left w:val="none" w:sz="0" w:space="0" w:color="auto"/>
                <w:bottom w:val="none" w:sz="0" w:space="0" w:color="auto"/>
                <w:right w:val="none" w:sz="0" w:space="0" w:color="auto"/>
              </w:divBdr>
              <w:divsChild>
                <w:div w:id="142937184">
                  <w:marLeft w:val="0"/>
                  <w:marRight w:val="0"/>
                  <w:marTop w:val="0"/>
                  <w:marBottom w:val="0"/>
                  <w:divBdr>
                    <w:top w:val="none" w:sz="0" w:space="0" w:color="auto"/>
                    <w:left w:val="none" w:sz="0" w:space="0" w:color="auto"/>
                    <w:bottom w:val="none" w:sz="0" w:space="0" w:color="auto"/>
                    <w:right w:val="none" w:sz="0" w:space="0" w:color="auto"/>
                  </w:divBdr>
                </w:div>
              </w:divsChild>
            </w:div>
            <w:div w:id="2059356224">
              <w:marLeft w:val="0"/>
              <w:marRight w:val="0"/>
              <w:marTop w:val="0"/>
              <w:marBottom w:val="0"/>
              <w:divBdr>
                <w:top w:val="none" w:sz="0" w:space="0" w:color="auto"/>
                <w:left w:val="none" w:sz="0" w:space="0" w:color="auto"/>
                <w:bottom w:val="none" w:sz="0" w:space="0" w:color="auto"/>
                <w:right w:val="none" w:sz="0" w:space="0" w:color="auto"/>
              </w:divBdr>
              <w:divsChild>
                <w:div w:id="1958179918">
                  <w:marLeft w:val="0"/>
                  <w:marRight w:val="0"/>
                  <w:marTop w:val="0"/>
                  <w:marBottom w:val="0"/>
                  <w:divBdr>
                    <w:top w:val="none" w:sz="0" w:space="0" w:color="auto"/>
                    <w:left w:val="none" w:sz="0" w:space="0" w:color="auto"/>
                    <w:bottom w:val="none" w:sz="0" w:space="0" w:color="auto"/>
                    <w:right w:val="none" w:sz="0" w:space="0" w:color="auto"/>
                  </w:divBdr>
                </w:div>
              </w:divsChild>
            </w:div>
            <w:div w:id="1848867022">
              <w:marLeft w:val="0"/>
              <w:marRight w:val="0"/>
              <w:marTop w:val="0"/>
              <w:marBottom w:val="0"/>
              <w:divBdr>
                <w:top w:val="none" w:sz="0" w:space="0" w:color="auto"/>
                <w:left w:val="none" w:sz="0" w:space="0" w:color="auto"/>
                <w:bottom w:val="none" w:sz="0" w:space="0" w:color="auto"/>
                <w:right w:val="none" w:sz="0" w:space="0" w:color="auto"/>
              </w:divBdr>
              <w:divsChild>
                <w:div w:id="1500654167">
                  <w:marLeft w:val="0"/>
                  <w:marRight w:val="0"/>
                  <w:marTop w:val="0"/>
                  <w:marBottom w:val="0"/>
                  <w:divBdr>
                    <w:top w:val="none" w:sz="0" w:space="0" w:color="auto"/>
                    <w:left w:val="none" w:sz="0" w:space="0" w:color="auto"/>
                    <w:bottom w:val="none" w:sz="0" w:space="0" w:color="auto"/>
                    <w:right w:val="none" w:sz="0" w:space="0" w:color="auto"/>
                  </w:divBdr>
                </w:div>
              </w:divsChild>
            </w:div>
            <w:div w:id="894118746">
              <w:marLeft w:val="0"/>
              <w:marRight w:val="0"/>
              <w:marTop w:val="0"/>
              <w:marBottom w:val="0"/>
              <w:divBdr>
                <w:top w:val="none" w:sz="0" w:space="0" w:color="auto"/>
                <w:left w:val="none" w:sz="0" w:space="0" w:color="auto"/>
                <w:bottom w:val="none" w:sz="0" w:space="0" w:color="auto"/>
                <w:right w:val="none" w:sz="0" w:space="0" w:color="auto"/>
              </w:divBdr>
              <w:divsChild>
                <w:div w:id="2001763048">
                  <w:marLeft w:val="0"/>
                  <w:marRight w:val="0"/>
                  <w:marTop w:val="0"/>
                  <w:marBottom w:val="0"/>
                  <w:divBdr>
                    <w:top w:val="none" w:sz="0" w:space="0" w:color="auto"/>
                    <w:left w:val="none" w:sz="0" w:space="0" w:color="auto"/>
                    <w:bottom w:val="none" w:sz="0" w:space="0" w:color="auto"/>
                    <w:right w:val="none" w:sz="0" w:space="0" w:color="auto"/>
                  </w:divBdr>
                  <w:divsChild>
                    <w:div w:id="74495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109856">
      <w:bodyDiv w:val="1"/>
      <w:marLeft w:val="0"/>
      <w:marRight w:val="0"/>
      <w:marTop w:val="0"/>
      <w:marBottom w:val="0"/>
      <w:divBdr>
        <w:top w:val="none" w:sz="0" w:space="0" w:color="auto"/>
        <w:left w:val="none" w:sz="0" w:space="0" w:color="auto"/>
        <w:bottom w:val="none" w:sz="0" w:space="0" w:color="auto"/>
        <w:right w:val="none" w:sz="0" w:space="0" w:color="auto"/>
      </w:divBdr>
    </w:div>
    <w:div w:id="1873612415">
      <w:bodyDiv w:val="1"/>
      <w:marLeft w:val="0"/>
      <w:marRight w:val="0"/>
      <w:marTop w:val="0"/>
      <w:marBottom w:val="0"/>
      <w:divBdr>
        <w:top w:val="none" w:sz="0" w:space="0" w:color="auto"/>
        <w:left w:val="none" w:sz="0" w:space="0" w:color="auto"/>
        <w:bottom w:val="none" w:sz="0" w:space="0" w:color="auto"/>
        <w:right w:val="none" w:sz="0" w:space="0" w:color="auto"/>
      </w:divBdr>
    </w:div>
    <w:div w:id="1898664843">
      <w:bodyDiv w:val="1"/>
      <w:marLeft w:val="0"/>
      <w:marRight w:val="0"/>
      <w:marTop w:val="0"/>
      <w:marBottom w:val="0"/>
      <w:divBdr>
        <w:top w:val="none" w:sz="0" w:space="0" w:color="auto"/>
        <w:left w:val="none" w:sz="0" w:space="0" w:color="auto"/>
        <w:bottom w:val="none" w:sz="0" w:space="0" w:color="auto"/>
        <w:right w:val="none" w:sz="0" w:space="0" w:color="auto"/>
      </w:divBdr>
    </w:div>
    <w:div w:id="1949191464">
      <w:bodyDiv w:val="1"/>
      <w:marLeft w:val="0"/>
      <w:marRight w:val="0"/>
      <w:marTop w:val="0"/>
      <w:marBottom w:val="0"/>
      <w:divBdr>
        <w:top w:val="none" w:sz="0" w:space="0" w:color="auto"/>
        <w:left w:val="none" w:sz="0" w:space="0" w:color="auto"/>
        <w:bottom w:val="none" w:sz="0" w:space="0" w:color="auto"/>
        <w:right w:val="none" w:sz="0" w:space="0" w:color="auto"/>
      </w:divBdr>
    </w:div>
    <w:div w:id="1995796820">
      <w:bodyDiv w:val="1"/>
      <w:marLeft w:val="0"/>
      <w:marRight w:val="0"/>
      <w:marTop w:val="0"/>
      <w:marBottom w:val="0"/>
      <w:divBdr>
        <w:top w:val="none" w:sz="0" w:space="0" w:color="auto"/>
        <w:left w:val="none" w:sz="0" w:space="0" w:color="auto"/>
        <w:bottom w:val="none" w:sz="0" w:space="0" w:color="auto"/>
        <w:right w:val="none" w:sz="0" w:space="0" w:color="auto"/>
      </w:divBdr>
      <w:divsChild>
        <w:div w:id="1486046466">
          <w:marLeft w:val="0"/>
          <w:marRight w:val="0"/>
          <w:marTop w:val="0"/>
          <w:marBottom w:val="0"/>
          <w:divBdr>
            <w:top w:val="none" w:sz="0" w:space="0" w:color="auto"/>
            <w:left w:val="none" w:sz="0" w:space="0" w:color="auto"/>
            <w:bottom w:val="none" w:sz="0" w:space="0" w:color="auto"/>
            <w:right w:val="none" w:sz="0" w:space="0" w:color="auto"/>
          </w:divBdr>
          <w:divsChild>
            <w:div w:id="262307020">
              <w:marLeft w:val="0"/>
              <w:marRight w:val="0"/>
              <w:marTop w:val="0"/>
              <w:marBottom w:val="0"/>
              <w:divBdr>
                <w:top w:val="none" w:sz="0" w:space="0" w:color="auto"/>
                <w:left w:val="none" w:sz="0" w:space="0" w:color="auto"/>
                <w:bottom w:val="none" w:sz="0" w:space="0" w:color="auto"/>
                <w:right w:val="none" w:sz="0" w:space="0" w:color="auto"/>
              </w:divBdr>
              <w:divsChild>
                <w:div w:id="168099874">
                  <w:marLeft w:val="0"/>
                  <w:marRight w:val="0"/>
                  <w:marTop w:val="0"/>
                  <w:marBottom w:val="0"/>
                  <w:divBdr>
                    <w:top w:val="none" w:sz="0" w:space="0" w:color="auto"/>
                    <w:left w:val="none" w:sz="0" w:space="0" w:color="auto"/>
                    <w:bottom w:val="none" w:sz="0" w:space="0" w:color="auto"/>
                    <w:right w:val="none" w:sz="0" w:space="0" w:color="auto"/>
                  </w:divBdr>
                </w:div>
              </w:divsChild>
            </w:div>
            <w:div w:id="1785536508">
              <w:marLeft w:val="0"/>
              <w:marRight w:val="0"/>
              <w:marTop w:val="0"/>
              <w:marBottom w:val="0"/>
              <w:divBdr>
                <w:top w:val="none" w:sz="0" w:space="0" w:color="auto"/>
                <w:left w:val="none" w:sz="0" w:space="0" w:color="auto"/>
                <w:bottom w:val="none" w:sz="0" w:space="0" w:color="auto"/>
                <w:right w:val="none" w:sz="0" w:space="0" w:color="auto"/>
              </w:divBdr>
              <w:divsChild>
                <w:div w:id="1043947413">
                  <w:marLeft w:val="0"/>
                  <w:marRight w:val="0"/>
                  <w:marTop w:val="0"/>
                  <w:marBottom w:val="0"/>
                  <w:divBdr>
                    <w:top w:val="none" w:sz="0" w:space="0" w:color="auto"/>
                    <w:left w:val="none" w:sz="0" w:space="0" w:color="auto"/>
                    <w:bottom w:val="none" w:sz="0" w:space="0" w:color="auto"/>
                    <w:right w:val="none" w:sz="0" w:space="0" w:color="auto"/>
                  </w:divBdr>
                </w:div>
              </w:divsChild>
            </w:div>
            <w:div w:id="1145463163">
              <w:marLeft w:val="0"/>
              <w:marRight w:val="0"/>
              <w:marTop w:val="0"/>
              <w:marBottom w:val="0"/>
              <w:divBdr>
                <w:top w:val="none" w:sz="0" w:space="0" w:color="auto"/>
                <w:left w:val="none" w:sz="0" w:space="0" w:color="auto"/>
                <w:bottom w:val="none" w:sz="0" w:space="0" w:color="auto"/>
                <w:right w:val="none" w:sz="0" w:space="0" w:color="auto"/>
              </w:divBdr>
              <w:divsChild>
                <w:div w:id="11248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2</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Shawn Shoup</cp:lastModifiedBy>
  <cp:revision>44</cp:revision>
  <cp:lastPrinted>2020-09-11T17:53:00Z</cp:lastPrinted>
  <dcterms:created xsi:type="dcterms:W3CDTF">2020-10-02T20:42:00Z</dcterms:created>
  <dcterms:modified xsi:type="dcterms:W3CDTF">2021-10-22T15:21:00Z</dcterms:modified>
</cp:coreProperties>
</file>