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EB2" w14:textId="597B2E17" w:rsidR="002F02EB" w:rsidRDefault="00F21618">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65A40304" wp14:editId="207E20E8">
            <wp:extent cx="4991100"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100" cy="1892300"/>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10155FEF" w14:textId="77777777" w:rsidR="00075A96" w:rsidRDefault="00075A96" w:rsidP="00075A96">
      <w:pPr>
        <w:autoSpaceDE w:val="0"/>
        <w:autoSpaceDN w:val="0"/>
        <w:adjustRightInd w:val="0"/>
        <w:jc w:val="center"/>
        <w:rPr>
          <w:rFonts w:ascii="CMG Sans SemiBold" w:eastAsia="Arial Unicode MS" w:hAnsi="CMG Sans SemiBold" w:cs="CMG Sans SemiBold"/>
          <w:b/>
          <w:bCs/>
          <w:color w:val="000000"/>
          <w:sz w:val="28"/>
          <w:szCs w:val="28"/>
          <w:bdr w:val="nil"/>
        </w:rPr>
      </w:pPr>
      <w:proofErr w:type="gramStart"/>
      <w:r>
        <w:rPr>
          <w:rFonts w:ascii="CMG Sans SemiBold" w:eastAsia="Arial Unicode MS" w:hAnsi="CMG Sans SemiBold" w:cs="CMG Sans SemiBold"/>
          <w:b/>
          <w:bCs/>
          <w:color w:val="000000"/>
          <w:sz w:val="28"/>
          <w:szCs w:val="28"/>
          <w:bdr w:val="nil"/>
        </w:rPr>
        <w:t>10.17.21  |</w:t>
      </w:r>
      <w:proofErr w:type="gramEnd"/>
      <w:r>
        <w:rPr>
          <w:rFonts w:ascii="CMG Sans SemiBold" w:eastAsia="Arial Unicode MS" w:hAnsi="CMG Sans SemiBold" w:cs="CMG Sans SemiBold"/>
          <w:b/>
          <w:bCs/>
          <w:color w:val="000000"/>
          <w:sz w:val="28"/>
          <w:szCs w:val="28"/>
          <w:bdr w:val="nil"/>
        </w:rPr>
        <w:t xml:space="preserve">  RAPID CITY ON A HILL, Part 3: Jesus and Lust</w:t>
      </w:r>
    </w:p>
    <w:p w14:paraId="1F0E1D1B" w14:textId="77777777" w:rsidR="00075A96" w:rsidRDefault="00075A96" w:rsidP="00075A96">
      <w:pPr>
        <w:autoSpaceDE w:val="0"/>
        <w:autoSpaceDN w:val="0"/>
        <w:adjustRightInd w:val="0"/>
        <w:jc w:val="center"/>
        <w:rPr>
          <w:rFonts w:ascii="CMG Sans ExtraBold Wd" w:eastAsia="Arial Unicode MS" w:hAnsi="CMG Sans ExtraBold Wd" w:cs="CMG Sans ExtraBold Wd"/>
          <w:b/>
          <w:bCs/>
          <w:color w:val="000000"/>
          <w:sz w:val="20"/>
          <w:szCs w:val="20"/>
          <w:bdr w:val="nil"/>
        </w:rPr>
      </w:pPr>
      <w:r>
        <w:rPr>
          <w:rFonts w:ascii="CMG Sans ExtraBold Wd" w:eastAsia="Arial Unicode MS" w:hAnsi="CMG Sans ExtraBold Wd" w:cs="CMG Sans ExtraBold Wd"/>
          <w:b/>
          <w:bCs/>
          <w:color w:val="000000"/>
          <w:sz w:val="20"/>
          <w:szCs w:val="20"/>
          <w:bdr w:val="nil"/>
        </w:rPr>
        <w:t xml:space="preserve">  </w:t>
      </w:r>
    </w:p>
    <w:p w14:paraId="7B7F6102" w14:textId="77777777" w:rsidR="00075A96" w:rsidRDefault="00075A96" w:rsidP="00075A96">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SOMETHING TO CELEBRATE</w:t>
      </w:r>
    </w:p>
    <w:p w14:paraId="60B97F83" w14:textId="77777777" w:rsidR="00075A96" w:rsidRDefault="00075A96" w:rsidP="00075A96">
      <w:pPr>
        <w:autoSpaceDE w:val="0"/>
        <w:autoSpaceDN w:val="0"/>
        <w:adjustRightInd w:val="0"/>
        <w:rPr>
          <w:rFonts w:ascii="CMG Sans" w:eastAsia="Arial Unicode MS" w:hAnsi="CMG Sans" w:cs="CMG Sans"/>
          <w:b/>
          <w:bCs/>
          <w:color w:val="000000"/>
          <w:sz w:val="16"/>
          <w:szCs w:val="16"/>
          <w:bdr w:val="nil"/>
        </w:rPr>
      </w:pPr>
    </w:p>
    <w:p w14:paraId="475DB31C" w14:textId="77777777" w:rsidR="00075A96" w:rsidRDefault="00075A96" w:rsidP="00075A96">
      <w:pPr>
        <w:autoSpaceDE w:val="0"/>
        <w:autoSpaceDN w:val="0"/>
        <w:adjustRightInd w:val="0"/>
        <w:jc w:val="center"/>
        <w:rPr>
          <w:rFonts w:ascii="CMG Sans" w:eastAsia="Arial Unicode MS" w:hAnsi="CMG Sans" w:cs="CMG Sans"/>
          <w:b/>
          <w:bCs/>
          <w:color w:val="000000"/>
          <w:sz w:val="20"/>
          <w:szCs w:val="20"/>
          <w:bdr w:val="nil"/>
        </w:rPr>
      </w:pPr>
      <w:r>
        <w:rPr>
          <w:rFonts w:ascii="CMG Sans" w:eastAsia="Arial Unicode MS" w:hAnsi="CMG Sans" w:cs="CMG Sans"/>
          <w:b/>
          <w:bCs/>
          <w:color w:val="000000"/>
          <w:sz w:val="20"/>
          <w:szCs w:val="20"/>
          <w:bdr w:val="nil"/>
        </w:rPr>
        <w:t>SONG OF SOLOMON 4:5-16-5:1 ESV</w:t>
      </w:r>
    </w:p>
    <w:p w14:paraId="70AD0FF0" w14:textId="77777777" w:rsidR="00075A96" w:rsidRDefault="00075A96" w:rsidP="00075A96">
      <w:pPr>
        <w:autoSpaceDE w:val="0"/>
        <w:autoSpaceDN w:val="0"/>
        <w:adjustRightInd w:val="0"/>
        <w:rPr>
          <w:rFonts w:ascii="CMG Sans" w:eastAsia="Arial Unicode MS" w:hAnsi="CMG Sans" w:cs="CMG Sans"/>
          <w:b/>
          <w:bCs/>
          <w:color w:val="000000"/>
          <w:sz w:val="20"/>
          <w:szCs w:val="20"/>
          <w:bdr w:val="nil"/>
        </w:rPr>
      </w:pPr>
    </w:p>
    <w:p w14:paraId="3A495111" w14:textId="4F1B866F" w:rsidR="00075A96" w:rsidRDefault="00075A96" w:rsidP="00075A96">
      <w:pPr>
        <w:autoSpaceDE w:val="0"/>
        <w:autoSpaceDN w:val="0"/>
        <w:adjustRightInd w:val="0"/>
        <w:rPr>
          <w:rFonts w:ascii="MS Mincho" w:eastAsia="MS Mincho" w:hAnsi="MS Mincho" w:cs="MS Mincho"/>
          <w:b/>
          <w:bCs/>
          <w:color w:val="000000"/>
          <w:sz w:val="20"/>
          <w:szCs w:val="20"/>
          <w:bdr w:val="nil"/>
        </w:rPr>
      </w:pPr>
      <w:r>
        <w:rPr>
          <w:rFonts w:ascii="CMG Sans SemiBold" w:eastAsia="Arial Unicode MS" w:hAnsi="CMG Sans SemiBold" w:cs="CMG Sans SemiBold"/>
          <w:b/>
          <w:bCs/>
          <w:color w:val="000000"/>
          <w:sz w:val="20"/>
          <w:szCs w:val="20"/>
          <w:bdr w:val="nil"/>
        </w:rPr>
        <w:t>The Bible celebrates ___________.</w:t>
      </w:r>
      <w:r>
        <w:rPr>
          <w:rFonts w:ascii="MS Mincho" w:eastAsia="MS Mincho" w:hAnsi="MS Mincho" w:cs="MS Mincho" w:hint="eastAsia"/>
          <w:b/>
          <w:bCs/>
          <w:color w:val="000000"/>
          <w:sz w:val="20"/>
          <w:szCs w:val="20"/>
          <w:bdr w:val="nil"/>
        </w:rPr>
        <w:t> </w:t>
      </w:r>
    </w:p>
    <w:p w14:paraId="6E0133AD" w14:textId="77777777" w:rsidR="00075A96" w:rsidRDefault="00075A96" w:rsidP="00075A96">
      <w:pPr>
        <w:autoSpaceDE w:val="0"/>
        <w:autoSpaceDN w:val="0"/>
        <w:adjustRightInd w:val="0"/>
        <w:rPr>
          <w:rFonts w:ascii="CMG Sans SemiBold" w:eastAsia="Arial Unicode MS" w:hAnsi="CMG Sans SemiBold" w:cs="CMG Sans SemiBold"/>
          <w:b/>
          <w:bCs/>
          <w:color w:val="000000"/>
          <w:sz w:val="20"/>
          <w:szCs w:val="20"/>
          <w:bdr w:val="nil"/>
        </w:rPr>
      </w:pPr>
    </w:p>
    <w:p w14:paraId="0D24320B" w14:textId="77777777" w:rsidR="00075A96" w:rsidRDefault="00075A96" w:rsidP="00075A96">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Let your fountain be blessed, and rejoice in the wife of your youth, a lovely deer, a graceful doe. Let her breasts </w:t>
      </w:r>
      <w:proofErr w:type="gramStart"/>
      <w:r>
        <w:rPr>
          <w:rFonts w:ascii="CMG Sans Medium" w:eastAsia="Arial Unicode MS" w:hAnsi="CMG Sans Medium" w:cs="CMG Sans Medium"/>
          <w:i/>
          <w:iCs/>
          <w:color w:val="000000"/>
          <w:sz w:val="20"/>
          <w:szCs w:val="20"/>
          <w:bdr w:val="nil"/>
        </w:rPr>
        <w:t>fill you at all times</w:t>
      </w:r>
      <w:proofErr w:type="gramEnd"/>
      <w:r>
        <w:rPr>
          <w:rFonts w:ascii="CMG Sans Medium" w:eastAsia="Arial Unicode MS" w:hAnsi="CMG Sans Medium" w:cs="CMG Sans Medium"/>
          <w:i/>
          <w:iCs/>
          <w:color w:val="000000"/>
          <w:sz w:val="20"/>
          <w:szCs w:val="20"/>
          <w:bdr w:val="nil"/>
        </w:rPr>
        <w:t xml:space="preserve"> with delight; be intoxicated always in her love.  </w:t>
      </w:r>
    </w:p>
    <w:p w14:paraId="29B7BBCA" w14:textId="3F286E81" w:rsidR="00075A96" w:rsidRDefault="00075A96" w:rsidP="00075A96">
      <w:pPr>
        <w:autoSpaceDE w:val="0"/>
        <w:autoSpaceDN w:val="0"/>
        <w:adjustRightInd w:val="0"/>
        <w:ind w:left="720"/>
        <w:rPr>
          <w:rFonts w:ascii="CMG Sans" w:eastAsia="Arial Unicode MS" w:hAnsi="CMG Sans" w:cs="CMG Sans"/>
          <w:b/>
          <w:bCs/>
          <w:color w:val="000000"/>
          <w:sz w:val="20"/>
          <w:szCs w:val="20"/>
          <w:bdr w:val="nil"/>
        </w:rPr>
      </w:pPr>
      <w:r>
        <w:rPr>
          <w:rFonts w:ascii="CMG Sans" w:eastAsia="Arial Unicode MS" w:hAnsi="CMG Sans" w:cs="CMG Sans"/>
          <w:b/>
          <w:bCs/>
          <w:color w:val="000000"/>
          <w:sz w:val="20"/>
          <w:szCs w:val="20"/>
          <w:bdr w:val="nil"/>
        </w:rPr>
        <w:t>PROVERBS 5:18-19 ESV</w:t>
      </w:r>
    </w:p>
    <w:p w14:paraId="08ABFA38" w14:textId="77777777" w:rsidR="00075A96" w:rsidRDefault="00075A96" w:rsidP="00075A96">
      <w:pPr>
        <w:autoSpaceDE w:val="0"/>
        <w:autoSpaceDN w:val="0"/>
        <w:adjustRightInd w:val="0"/>
        <w:ind w:left="720"/>
        <w:rPr>
          <w:rFonts w:ascii="CMG Sans" w:eastAsia="Arial Unicode MS" w:hAnsi="CMG Sans" w:cs="CMG Sans"/>
          <w:b/>
          <w:bCs/>
          <w:color w:val="000000"/>
          <w:sz w:val="20"/>
          <w:szCs w:val="20"/>
          <w:bdr w:val="nil"/>
        </w:rPr>
      </w:pPr>
    </w:p>
    <w:p w14:paraId="48AAF4E9" w14:textId="77777777" w:rsidR="00075A96" w:rsidRDefault="00075A96" w:rsidP="00075A96">
      <w:pPr>
        <w:autoSpaceDE w:val="0"/>
        <w:autoSpaceDN w:val="0"/>
        <w:adjustRightInd w:val="0"/>
        <w:ind w:left="72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Should your springs be scattered abroad, streams of water in the streets?  </w:t>
      </w:r>
      <w:r>
        <w:rPr>
          <w:rFonts w:ascii="CMG Sans" w:eastAsia="Arial Unicode MS" w:hAnsi="CMG Sans" w:cs="CMG Sans"/>
          <w:b/>
          <w:bCs/>
          <w:color w:val="000000"/>
          <w:sz w:val="20"/>
          <w:szCs w:val="20"/>
          <w:bdr w:val="nil"/>
        </w:rPr>
        <w:t>PROVERBS 5:16 ESV</w:t>
      </w:r>
    </w:p>
    <w:p w14:paraId="61825BD2" w14:textId="77777777" w:rsidR="00075A96" w:rsidRDefault="00075A96" w:rsidP="00075A96">
      <w:pPr>
        <w:autoSpaceDE w:val="0"/>
        <w:autoSpaceDN w:val="0"/>
        <w:adjustRightInd w:val="0"/>
        <w:rPr>
          <w:rFonts w:ascii="CMG Sans" w:eastAsia="Arial Unicode MS" w:hAnsi="CMG Sans" w:cs="CMG Sans"/>
          <w:b/>
          <w:bCs/>
          <w:color w:val="000000"/>
          <w:sz w:val="16"/>
          <w:szCs w:val="16"/>
          <w:bdr w:val="nil"/>
        </w:rPr>
      </w:pPr>
      <w:r>
        <w:rPr>
          <w:rFonts w:ascii="CMG Sans" w:eastAsia="Arial Unicode MS" w:hAnsi="CMG Sans" w:cs="CMG Sans"/>
          <w:b/>
          <w:bCs/>
          <w:color w:val="000000"/>
          <w:sz w:val="16"/>
          <w:szCs w:val="16"/>
          <w:bdr w:val="nil"/>
        </w:rPr>
        <w:t xml:space="preserve"> </w:t>
      </w:r>
    </w:p>
    <w:p w14:paraId="61096493" w14:textId="77777777" w:rsidR="00075A96" w:rsidRDefault="00075A96" w:rsidP="00075A96">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A PICTURE OF BIBLICAL SEXUALITY</w:t>
      </w:r>
    </w:p>
    <w:p w14:paraId="40643AB6" w14:textId="77777777" w:rsidR="00075A96" w:rsidRDefault="00075A96" w:rsidP="00075A96">
      <w:pPr>
        <w:autoSpaceDE w:val="0"/>
        <w:autoSpaceDN w:val="0"/>
        <w:adjustRightInd w:val="0"/>
        <w:rPr>
          <w:rFonts w:ascii="CMG Sans" w:eastAsia="Arial Unicode MS" w:hAnsi="CMG Sans" w:cs="CMG Sans"/>
          <w:b/>
          <w:bCs/>
          <w:color w:val="000000"/>
          <w:sz w:val="16"/>
          <w:szCs w:val="16"/>
          <w:bdr w:val="nil"/>
        </w:rPr>
      </w:pPr>
    </w:p>
    <w:p w14:paraId="602D33C1" w14:textId="40A0880B" w:rsidR="00075A96" w:rsidRDefault="00075A96" w:rsidP="00075A96">
      <w:pPr>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Throughout the Old Testament, there is a picture of sexuality presented like a</w:t>
      </w:r>
      <w:r>
        <w:rPr>
          <w:rFonts w:ascii="CMG Sans SemiBold" w:eastAsia="Arial Unicode MS" w:hAnsi="CMG Sans SemiBold" w:cs="CMG Sans SemiBold"/>
          <w:b/>
          <w:bCs/>
          <w:i/>
          <w:iCs/>
          <w:color w:val="000000"/>
          <w:sz w:val="20"/>
          <w:szCs w:val="20"/>
          <w:bdr w:val="nil"/>
        </w:rPr>
        <w:t xml:space="preserve"> </w:t>
      </w:r>
      <w:r>
        <w:rPr>
          <w:rFonts w:ascii="CMG Sans SemiBold" w:eastAsia="Arial Unicode MS" w:hAnsi="CMG Sans SemiBold" w:cs="CMG Sans SemiBold"/>
          <w:b/>
          <w:bCs/>
          <w:color w:val="000000"/>
          <w:sz w:val="20"/>
          <w:szCs w:val="20"/>
          <w:bdr w:val="nil"/>
        </w:rPr>
        <w:t>walled ___________________.</w:t>
      </w:r>
    </w:p>
    <w:p w14:paraId="698FE2BD" w14:textId="77777777" w:rsidR="00075A96" w:rsidRDefault="00075A96" w:rsidP="00075A96">
      <w:pPr>
        <w:autoSpaceDE w:val="0"/>
        <w:autoSpaceDN w:val="0"/>
        <w:adjustRightInd w:val="0"/>
        <w:rPr>
          <w:rFonts w:ascii="CMG Sans SemiBold" w:eastAsia="Arial Unicode MS" w:hAnsi="CMG Sans SemiBold" w:cs="CMG Sans SemiBold"/>
          <w:b/>
          <w:bCs/>
          <w:i/>
          <w:iCs/>
          <w:color w:val="000000"/>
          <w:sz w:val="10"/>
          <w:szCs w:val="10"/>
          <w:bdr w:val="nil"/>
        </w:rPr>
      </w:pPr>
    </w:p>
    <w:p w14:paraId="41275292" w14:textId="1038A4FF" w:rsidR="00075A96" w:rsidRDefault="00075A96" w:rsidP="00075A96">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“You have heard that it was said, ‘You shall not commit adultery.’ But I say to you that everyone who looks at a woman with lustful intent has already committed adultery with her in his heart.”  </w:t>
      </w:r>
    </w:p>
    <w:p w14:paraId="1C97949E" w14:textId="77777777" w:rsidR="00075A96" w:rsidRDefault="00075A96" w:rsidP="00075A96">
      <w:pPr>
        <w:autoSpaceDE w:val="0"/>
        <w:autoSpaceDN w:val="0"/>
        <w:adjustRightInd w:val="0"/>
        <w:ind w:left="720"/>
        <w:rPr>
          <w:rFonts w:ascii="CMG Sans SemiBold" w:eastAsia="Arial Unicode MS" w:hAnsi="CMG Sans SemiBold" w:cs="CMG Sans SemiBold"/>
          <w:b/>
          <w:bCs/>
          <w:color w:val="000000"/>
          <w:sz w:val="20"/>
          <w:szCs w:val="20"/>
          <w:bdr w:val="nil"/>
        </w:rPr>
      </w:pPr>
      <w:r>
        <w:rPr>
          <w:rFonts w:ascii="CMG Sans" w:eastAsia="Arial Unicode MS" w:hAnsi="CMG Sans" w:cs="CMG Sans"/>
          <w:b/>
          <w:bCs/>
          <w:color w:val="000000"/>
          <w:sz w:val="20"/>
          <w:szCs w:val="20"/>
          <w:bdr w:val="nil"/>
        </w:rPr>
        <w:t>MATTHEW 5:27-28 ESV</w:t>
      </w:r>
    </w:p>
    <w:p w14:paraId="7E2D2240" w14:textId="77777777" w:rsidR="00075A96" w:rsidRDefault="00075A96" w:rsidP="00075A96">
      <w:pPr>
        <w:autoSpaceDE w:val="0"/>
        <w:autoSpaceDN w:val="0"/>
        <w:adjustRightInd w:val="0"/>
        <w:rPr>
          <w:rFonts w:ascii="CMG Sans SemiBold" w:eastAsia="Arial Unicode MS" w:hAnsi="CMG Sans SemiBold" w:cs="CMG Sans SemiBold"/>
          <w:b/>
          <w:bCs/>
          <w:color w:val="000000"/>
          <w:sz w:val="20"/>
          <w:szCs w:val="20"/>
          <w:bdr w:val="nil"/>
        </w:rPr>
      </w:pPr>
    </w:p>
    <w:p w14:paraId="2487DB93"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r>
        <w:rPr>
          <w:rFonts w:ascii="CMG Sans SemiBold" w:eastAsia="Arial Unicode MS" w:hAnsi="CMG Sans SemiBold" w:cs="CMG Sans SemiBold"/>
          <w:b/>
          <w:bCs/>
          <w:color w:val="000000"/>
          <w:sz w:val="20"/>
          <w:szCs w:val="20"/>
          <w:bdr w:val="nil"/>
        </w:rPr>
        <w:t>Where Jesus is challenging us is the intent of our heart and our ____________________________________.</w:t>
      </w:r>
    </w:p>
    <w:p w14:paraId="0AFF66A7"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p>
    <w:p w14:paraId="0311DCC1"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____________________________________________________________________________________________________________</w:t>
      </w:r>
      <w:r>
        <w:rPr>
          <w:rFonts w:ascii="MS Mincho" w:eastAsia="MS Mincho" w:hAnsi="MS Mincho" w:cs="MS Mincho" w:hint="eastAsia"/>
          <w:i/>
          <w:iCs/>
          <w:color w:val="000000"/>
          <w:sz w:val="20"/>
          <w:szCs w:val="20"/>
          <w:bdr w:val="nil"/>
        </w:rPr>
        <w:t> </w:t>
      </w:r>
    </w:p>
    <w:p w14:paraId="5F4E818C"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____________________________________________________________________________________________________________</w:t>
      </w:r>
      <w:r>
        <w:rPr>
          <w:rFonts w:ascii="MS Mincho" w:eastAsia="MS Mincho" w:hAnsi="MS Mincho" w:cs="MS Mincho" w:hint="eastAsia"/>
          <w:i/>
          <w:iCs/>
          <w:color w:val="000000"/>
          <w:sz w:val="20"/>
          <w:szCs w:val="20"/>
          <w:bdr w:val="nil"/>
        </w:rPr>
        <w:t> </w:t>
      </w:r>
    </w:p>
    <w:p w14:paraId="61CCC2DC"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____________________________________________________________________________________________________________</w:t>
      </w:r>
    </w:p>
    <w:p w14:paraId="075C4B17"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p>
    <w:p w14:paraId="7AB96AAC"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____________________________________________________________________________________________________________</w:t>
      </w:r>
    </w:p>
    <w:p w14:paraId="363E46F7" w14:textId="77777777" w:rsidR="00075A96" w:rsidRDefault="00075A96" w:rsidP="00075A96">
      <w:pPr>
        <w:autoSpaceDE w:val="0"/>
        <w:autoSpaceDN w:val="0"/>
        <w:adjustRightInd w:val="0"/>
        <w:rPr>
          <w:rFonts w:ascii="CMG Sans Medium" w:eastAsia="Arial Unicode MS" w:hAnsi="CMG Sans Medium" w:cs="CMG Sans Medium"/>
          <w:i/>
          <w:iCs/>
          <w:color w:val="000000"/>
          <w:sz w:val="20"/>
          <w:szCs w:val="20"/>
          <w:bdr w:val="nil"/>
        </w:rPr>
      </w:pPr>
    </w:p>
    <w:p w14:paraId="0E353C96" w14:textId="77777777" w:rsidR="00075A96" w:rsidRDefault="00075A96" w:rsidP="00075A96">
      <w:pPr>
        <w:autoSpaceDE w:val="0"/>
        <w:autoSpaceDN w:val="0"/>
        <w:adjustRightInd w:val="0"/>
        <w:ind w:left="72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“I have made a covenant with my eyes; how then could I gaze at a virgin? …if my step has turned aside from the way and my heart has gone after my eyes…”  </w:t>
      </w:r>
      <w:r>
        <w:rPr>
          <w:rFonts w:ascii="CMG Sans" w:eastAsia="Arial Unicode MS" w:hAnsi="CMG Sans" w:cs="CMG Sans"/>
          <w:b/>
          <w:bCs/>
          <w:color w:val="000000"/>
          <w:sz w:val="20"/>
          <w:szCs w:val="20"/>
          <w:bdr w:val="nil"/>
        </w:rPr>
        <w:t>JOB 31:1,7a ESV</w:t>
      </w:r>
    </w:p>
    <w:p w14:paraId="2B620B94" w14:textId="77777777" w:rsidR="00075A96" w:rsidRDefault="00075A96" w:rsidP="00075A96">
      <w:pPr>
        <w:autoSpaceDE w:val="0"/>
        <w:autoSpaceDN w:val="0"/>
        <w:adjustRightInd w:val="0"/>
        <w:rPr>
          <w:rFonts w:ascii="CMG Sans" w:eastAsia="Arial Unicode MS" w:hAnsi="CMG Sans" w:cs="CMG Sans"/>
          <w:b/>
          <w:bCs/>
          <w:color w:val="000000"/>
          <w:sz w:val="20"/>
          <w:szCs w:val="20"/>
          <w:bdr w:val="nil"/>
        </w:rPr>
      </w:pPr>
    </w:p>
    <w:p w14:paraId="6B62F25F" w14:textId="77777777" w:rsidR="00075A96" w:rsidRPr="00075A96" w:rsidRDefault="00075A96" w:rsidP="00075A96">
      <w:pPr>
        <w:numPr>
          <w:ilvl w:val="0"/>
          <w:numId w:val="24"/>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sidRPr="00075A96">
        <w:rPr>
          <w:rFonts w:ascii="CMG Sans SemiBold" w:eastAsia="Arial Unicode MS" w:hAnsi="CMG Sans SemiBold" w:cs="CMG Sans SemiBold"/>
          <w:b/>
          <w:bCs/>
          <w:color w:val="000000"/>
          <w:sz w:val="20"/>
          <w:szCs w:val="20"/>
          <w:bdr w:val="nil"/>
        </w:rPr>
        <w:t>Our eyes _______________________ our imagination.</w:t>
      </w:r>
    </w:p>
    <w:p w14:paraId="4DF91CE6" w14:textId="77777777" w:rsidR="00075A96" w:rsidRPr="00075A96" w:rsidRDefault="00075A96" w:rsidP="00075A96">
      <w:pPr>
        <w:autoSpaceDE w:val="0"/>
        <w:autoSpaceDN w:val="0"/>
        <w:adjustRightInd w:val="0"/>
        <w:rPr>
          <w:rFonts w:ascii="CMG Sans SemiBold" w:eastAsia="Arial Unicode MS" w:hAnsi="CMG Sans SemiBold" w:cs="CMG Sans SemiBold"/>
          <w:b/>
          <w:bCs/>
          <w:color w:val="000000"/>
          <w:sz w:val="20"/>
          <w:szCs w:val="20"/>
          <w:bdr w:val="nil"/>
        </w:rPr>
      </w:pPr>
    </w:p>
    <w:p w14:paraId="68D67D18" w14:textId="77777777" w:rsidR="00075A96" w:rsidRPr="00075A96" w:rsidRDefault="00075A96" w:rsidP="00075A96">
      <w:pPr>
        <w:numPr>
          <w:ilvl w:val="0"/>
          <w:numId w:val="24"/>
        </w:numPr>
        <w:tabs>
          <w:tab w:val="left" w:pos="20"/>
          <w:tab w:val="left" w:pos="360"/>
        </w:tabs>
        <w:autoSpaceDE w:val="0"/>
        <w:autoSpaceDN w:val="0"/>
        <w:adjustRightInd w:val="0"/>
        <w:rPr>
          <w:rFonts w:ascii="CMG Sans SemiBold" w:eastAsia="Arial Unicode MS" w:hAnsi="CMG Sans SemiBold" w:cs="CMG Sans Medium"/>
          <w:b/>
          <w:bCs/>
          <w:color w:val="000000"/>
          <w:sz w:val="20"/>
          <w:szCs w:val="20"/>
          <w:bdr w:val="nil"/>
        </w:rPr>
      </w:pPr>
      <w:r w:rsidRPr="00075A96">
        <w:rPr>
          <w:rFonts w:ascii="CMG Sans SemiBold" w:eastAsia="Arial Unicode MS" w:hAnsi="CMG Sans SemiBold" w:cs="CMG Sans SemiBold"/>
          <w:b/>
          <w:bCs/>
          <w:color w:val="000000"/>
          <w:sz w:val="20"/>
          <w:szCs w:val="20"/>
          <w:bdr w:val="nil"/>
        </w:rPr>
        <w:t>When we allow that imagination to be filled with distorted imagery, we get a __________________________ imagination.</w:t>
      </w:r>
    </w:p>
    <w:p w14:paraId="0789DDE2" w14:textId="77777777" w:rsidR="00075A96" w:rsidRPr="00075A96" w:rsidRDefault="00075A96" w:rsidP="00075A96">
      <w:pPr>
        <w:autoSpaceDE w:val="0"/>
        <w:autoSpaceDN w:val="0"/>
        <w:adjustRightInd w:val="0"/>
        <w:rPr>
          <w:rFonts w:ascii="CMG Sans SemiBold" w:eastAsia="Arial Unicode MS" w:hAnsi="CMG Sans SemiBold" w:cs="CMG Sans Medium"/>
          <w:b/>
          <w:bCs/>
          <w:color w:val="000000"/>
          <w:sz w:val="20"/>
          <w:szCs w:val="20"/>
          <w:bdr w:val="nil"/>
        </w:rPr>
      </w:pPr>
    </w:p>
    <w:p w14:paraId="4F11EA9D" w14:textId="77777777" w:rsidR="00075A96" w:rsidRPr="00075A96" w:rsidRDefault="00075A96" w:rsidP="00075A96">
      <w:pPr>
        <w:numPr>
          <w:ilvl w:val="0"/>
          <w:numId w:val="24"/>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sidRPr="00075A96">
        <w:rPr>
          <w:rFonts w:ascii="CMG Sans SemiBold" w:eastAsia="Arial Unicode MS" w:hAnsi="CMG Sans SemiBold" w:cs="CMG Sans SemiBold"/>
          <w:b/>
          <w:bCs/>
          <w:color w:val="000000"/>
          <w:sz w:val="20"/>
          <w:szCs w:val="20"/>
          <w:bdr w:val="nil"/>
        </w:rPr>
        <w:t>_____________________ matters.</w:t>
      </w:r>
    </w:p>
    <w:p w14:paraId="7D6255C2" w14:textId="77777777" w:rsidR="00075A96" w:rsidRDefault="00075A96" w:rsidP="00075A96">
      <w:pPr>
        <w:autoSpaceDE w:val="0"/>
        <w:autoSpaceDN w:val="0"/>
        <w:adjustRightInd w:val="0"/>
        <w:rPr>
          <w:rFonts w:ascii="CMG Sans SemiBold" w:eastAsia="Arial Unicode MS" w:hAnsi="CMG Sans SemiBold" w:cs="CMG Sans SemiBold"/>
          <w:b/>
          <w:bCs/>
          <w:color w:val="000000"/>
          <w:sz w:val="20"/>
          <w:szCs w:val="20"/>
          <w:bdr w:val="nil"/>
        </w:rPr>
      </w:pPr>
    </w:p>
    <w:p w14:paraId="4080F3AE" w14:textId="77777777" w:rsidR="00075A96" w:rsidRDefault="00075A96" w:rsidP="00075A96">
      <w:pPr>
        <w:autoSpaceDE w:val="0"/>
        <w:autoSpaceDN w:val="0"/>
        <w:adjustRightInd w:val="0"/>
        <w:ind w:left="72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“If your right eye causes you to sin, tear it out and throw it away. For it is better that you lose one of your members than that your whole body be thrown into hell. And if your right hand causes you to sin, cut it off and throw it away. For it is better that you lose one of your members than that your whole body go into hell.”  </w:t>
      </w:r>
      <w:r>
        <w:rPr>
          <w:rFonts w:ascii="CMG Sans" w:eastAsia="Arial Unicode MS" w:hAnsi="CMG Sans" w:cs="CMG Sans"/>
          <w:b/>
          <w:bCs/>
          <w:color w:val="000000"/>
          <w:sz w:val="20"/>
          <w:szCs w:val="20"/>
          <w:bdr w:val="nil"/>
        </w:rPr>
        <w:t>MATTHEW 5:29-30 ESV</w:t>
      </w:r>
    </w:p>
    <w:p w14:paraId="2E112BF6" w14:textId="77777777" w:rsidR="00075A96" w:rsidRDefault="00075A96" w:rsidP="00075A96">
      <w:pPr>
        <w:autoSpaceDE w:val="0"/>
        <w:autoSpaceDN w:val="0"/>
        <w:adjustRightInd w:val="0"/>
        <w:rPr>
          <w:rFonts w:ascii="CMG Sans" w:eastAsia="Arial Unicode MS" w:hAnsi="CMG Sans" w:cs="CMG Sans"/>
          <w:b/>
          <w:bCs/>
          <w:color w:val="000000"/>
          <w:sz w:val="20"/>
          <w:szCs w:val="20"/>
          <w:bdr w:val="nil"/>
        </w:rPr>
      </w:pPr>
    </w:p>
    <w:p w14:paraId="63D0365C" w14:textId="77777777" w:rsidR="00075A96" w:rsidRDefault="00075A96" w:rsidP="00075A96">
      <w:pPr>
        <w:numPr>
          <w:ilvl w:val="0"/>
          <w:numId w:val="24"/>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Jesus encourages a radical cutting </w:t>
      </w:r>
      <w:proofErr w:type="gramStart"/>
      <w:r>
        <w:rPr>
          <w:rFonts w:ascii="CMG Sans SemiBold" w:eastAsia="Arial Unicode MS" w:hAnsi="CMG Sans SemiBold" w:cs="CMG Sans SemiBold"/>
          <w:b/>
          <w:bCs/>
          <w:color w:val="000000"/>
          <w:sz w:val="20"/>
          <w:szCs w:val="20"/>
          <w:bdr w:val="nil"/>
        </w:rPr>
        <w:t>off of</w:t>
      </w:r>
      <w:proofErr w:type="gramEnd"/>
      <w:r>
        <w:rPr>
          <w:rFonts w:ascii="CMG Sans SemiBold" w:eastAsia="Arial Unicode MS" w:hAnsi="CMG Sans SemiBold" w:cs="CMG Sans SemiBold"/>
          <w:b/>
          <w:bCs/>
          <w:color w:val="000000"/>
          <w:sz w:val="20"/>
          <w:szCs w:val="20"/>
          <w:bdr w:val="nil"/>
        </w:rPr>
        <w:t xml:space="preserve"> the __________________________ where my eyes have access to material that is affecting my heart.</w:t>
      </w:r>
    </w:p>
    <w:p w14:paraId="45C257E4" w14:textId="77777777" w:rsidR="00075A96" w:rsidRDefault="00075A96" w:rsidP="00075A96">
      <w:pPr>
        <w:autoSpaceDE w:val="0"/>
        <w:autoSpaceDN w:val="0"/>
        <w:adjustRightInd w:val="0"/>
        <w:rPr>
          <w:rFonts w:ascii="CMG Sans SemiBold" w:eastAsia="Arial Unicode MS" w:hAnsi="CMG Sans SemiBold" w:cs="CMG Sans SemiBold"/>
          <w:b/>
          <w:bCs/>
          <w:color w:val="000000"/>
          <w:sz w:val="20"/>
          <w:szCs w:val="20"/>
          <w:bdr w:val="nil"/>
        </w:rPr>
      </w:pPr>
    </w:p>
    <w:p w14:paraId="4BB291F4" w14:textId="77777777" w:rsidR="00075A96" w:rsidRDefault="00075A96" w:rsidP="00075A96">
      <w:pPr>
        <w:numPr>
          <w:ilvl w:val="0"/>
          <w:numId w:val="24"/>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Get radical about the reality that ___________________________________ can bring freedom.</w:t>
      </w:r>
    </w:p>
    <w:p w14:paraId="1C962C76" w14:textId="77777777" w:rsidR="00075A96" w:rsidRDefault="00075A96" w:rsidP="00075A96">
      <w:pPr>
        <w:autoSpaceDE w:val="0"/>
        <w:autoSpaceDN w:val="0"/>
        <w:adjustRightInd w:val="0"/>
        <w:rPr>
          <w:rFonts w:ascii="CMG Sans SemiBold" w:eastAsia="Arial Unicode MS" w:hAnsi="CMG Sans SemiBold" w:cs="CMG Sans SemiBold"/>
          <w:b/>
          <w:bCs/>
          <w:color w:val="000000"/>
          <w:sz w:val="20"/>
          <w:szCs w:val="20"/>
          <w:bdr w:val="nil"/>
        </w:rPr>
      </w:pPr>
    </w:p>
    <w:p w14:paraId="65C8CD53" w14:textId="48347725" w:rsidR="00A33711" w:rsidRPr="00F21618" w:rsidRDefault="00075A96" w:rsidP="00075A96">
      <w:pPr>
        <w:autoSpaceDE w:val="0"/>
        <w:autoSpaceDN w:val="0"/>
        <w:adjustRightInd w:val="0"/>
        <w:ind w:left="720"/>
        <w:rPr>
          <w:rFonts w:ascii="CMG Sans SemiBold" w:hAnsi="CMG Sans SemiBold" w:cs="CMG Sans SemiBold"/>
          <w:b/>
          <w:bCs/>
          <w:sz w:val="20"/>
          <w:szCs w:val="20"/>
        </w:rPr>
      </w:pPr>
      <w:r>
        <w:rPr>
          <w:rFonts w:ascii="CMG Sans Medium" w:eastAsia="Arial Unicode MS" w:hAnsi="CMG Sans Medium" w:cs="CMG Sans Medium"/>
          <w:i/>
          <w:iCs/>
          <w:color w:val="000000"/>
          <w:sz w:val="20"/>
          <w:szCs w:val="20"/>
          <w:bdr w:val="nil"/>
        </w:rPr>
        <w:t xml:space="preserve">“Blessed are the poor in spirit, for theirs is the kingdom of heaven. Blessed are those who mourn, for they shall be comforted.”  </w:t>
      </w:r>
      <w:r>
        <w:rPr>
          <w:rFonts w:ascii="CMG Sans" w:eastAsia="Arial Unicode MS" w:hAnsi="CMG Sans" w:cs="CMG Sans"/>
          <w:b/>
          <w:bCs/>
          <w:color w:val="000000"/>
          <w:sz w:val="20"/>
          <w:szCs w:val="20"/>
          <w:bdr w:val="nil"/>
        </w:rPr>
        <w:t>MATTHEW 5:3-4 ESV</w:t>
      </w:r>
    </w:p>
    <w:sectPr w:rsidR="00A33711" w:rsidRPr="00F21618"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8AEE" w14:textId="77777777" w:rsidR="009209CC" w:rsidRDefault="009209CC">
      <w:r>
        <w:separator/>
      </w:r>
    </w:p>
  </w:endnote>
  <w:endnote w:type="continuationSeparator" w:id="0">
    <w:p w14:paraId="75BC54B1" w14:textId="77777777" w:rsidR="009209CC" w:rsidRDefault="0092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 ExtraBold Wd"/>
    <w:panose1 w:val="00000900000000000000"/>
    <w:charset w:val="00"/>
    <w:family w:val="auto"/>
    <w:pitch w:val="variable"/>
    <w:sig w:usb0="A00000EF" w:usb1="4000004A" w:usb2="00000000" w:usb3="00000000" w:csb0="00000093" w:csb1="00000000"/>
  </w:font>
  <w:font w:name="CMG Sans SemiBold">
    <w:altName w:val="﷽﷽﷽﷽﷽﷽﷽﷽ SemiBold"/>
    <w:panose1 w:val="000007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MG Sans Medium">
    <w:altName w:val="﷽﷽﷽﷽﷽﷽﷽﷽ Medium"/>
    <w:panose1 w:val="000006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645A" w14:textId="77777777" w:rsidR="009209CC" w:rsidRDefault="009209CC">
      <w:r>
        <w:separator/>
      </w:r>
    </w:p>
  </w:footnote>
  <w:footnote w:type="continuationSeparator" w:id="0">
    <w:p w14:paraId="623E2806" w14:textId="77777777" w:rsidR="009209CC" w:rsidRDefault="0092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D16195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95B49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288AAAE"/>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7366A142"/>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A5E2306"/>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AB80F66"/>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AF3481"/>
    <w:multiLevelType w:val="multilevel"/>
    <w:tmpl w:val="03FE6BCC"/>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6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7172BE"/>
    <w:multiLevelType w:val="hybridMultilevel"/>
    <w:tmpl w:val="88188BD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A240E9"/>
    <w:multiLevelType w:val="hybridMultilevel"/>
    <w:tmpl w:val="D31669CA"/>
    <w:lvl w:ilvl="0" w:tplc="04090001">
      <w:start w:val="1"/>
      <w:numFmt w:val="bullet"/>
      <w:lvlText w:val=""/>
      <w:lvlJc w:val="left"/>
      <w:pPr>
        <w:ind w:left="3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03762C"/>
    <w:multiLevelType w:val="hybridMultilevel"/>
    <w:tmpl w:val="92B2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D372C"/>
    <w:multiLevelType w:val="multilevel"/>
    <w:tmpl w:val="8C1811D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894E57"/>
    <w:multiLevelType w:val="multilevel"/>
    <w:tmpl w:val="3BF69BD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DC53B0"/>
    <w:multiLevelType w:val="hybridMultilevel"/>
    <w:tmpl w:val="A496B17A"/>
    <w:lvl w:ilvl="0" w:tplc="000000C9">
      <w:start w:val="1"/>
      <w:numFmt w:val="decimal"/>
      <w:lvlText w:val="%1."/>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353656"/>
    <w:multiLevelType w:val="multilevel"/>
    <w:tmpl w:val="A37427B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1D7420"/>
    <w:multiLevelType w:val="hybridMultilevel"/>
    <w:tmpl w:val="8FC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45CFF"/>
    <w:multiLevelType w:val="hybridMultilevel"/>
    <w:tmpl w:val="E6EC8BF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F6A0BF9"/>
    <w:multiLevelType w:val="hybridMultilevel"/>
    <w:tmpl w:val="049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413BD"/>
    <w:multiLevelType w:val="hybridMultilevel"/>
    <w:tmpl w:val="C9B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22"/>
  </w:num>
  <w:num w:numId="5">
    <w:abstractNumId w:val="23"/>
  </w:num>
  <w:num w:numId="6">
    <w:abstractNumId w:val="0"/>
  </w:num>
  <w:num w:numId="7">
    <w:abstractNumId w:val="2"/>
  </w:num>
  <w:num w:numId="8">
    <w:abstractNumId w:val="3"/>
  </w:num>
  <w:num w:numId="9">
    <w:abstractNumId w:val="4"/>
  </w:num>
  <w:num w:numId="10">
    <w:abstractNumId w:val="5"/>
  </w:num>
  <w:num w:numId="11">
    <w:abstractNumId w:val="18"/>
  </w:num>
  <w:num w:numId="12">
    <w:abstractNumId w:val="16"/>
  </w:num>
  <w:num w:numId="13">
    <w:abstractNumId w:val="14"/>
  </w:num>
  <w:num w:numId="14">
    <w:abstractNumId w:val="13"/>
  </w:num>
  <w:num w:numId="15">
    <w:abstractNumId w:val="7"/>
  </w:num>
  <w:num w:numId="16">
    <w:abstractNumId w:val="8"/>
  </w:num>
  <w:num w:numId="17">
    <w:abstractNumId w:val="9"/>
  </w:num>
  <w:num w:numId="18">
    <w:abstractNumId w:val="10"/>
  </w:num>
  <w:num w:numId="19">
    <w:abstractNumId w:val="15"/>
  </w:num>
  <w:num w:numId="20">
    <w:abstractNumId w:val="17"/>
  </w:num>
  <w:num w:numId="21">
    <w:abstractNumId w:val="11"/>
  </w:num>
  <w:num w:numId="22">
    <w:abstractNumId w:val="20"/>
  </w:num>
  <w:num w:numId="23">
    <w:abstractNumId w:val="12"/>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528C5"/>
    <w:rsid w:val="00075A96"/>
    <w:rsid w:val="00076F94"/>
    <w:rsid w:val="00084AF8"/>
    <w:rsid w:val="000A4508"/>
    <w:rsid w:val="000B6088"/>
    <w:rsid w:val="000C5A94"/>
    <w:rsid w:val="000D7A46"/>
    <w:rsid w:val="000E6290"/>
    <w:rsid w:val="00102FAC"/>
    <w:rsid w:val="00131B3F"/>
    <w:rsid w:val="00142A46"/>
    <w:rsid w:val="0014771C"/>
    <w:rsid w:val="00152F1B"/>
    <w:rsid w:val="00156B4B"/>
    <w:rsid w:val="00165AD4"/>
    <w:rsid w:val="00176E39"/>
    <w:rsid w:val="00192862"/>
    <w:rsid w:val="00192AD3"/>
    <w:rsid w:val="001D5A9A"/>
    <w:rsid w:val="001F40E8"/>
    <w:rsid w:val="002162CD"/>
    <w:rsid w:val="0022085B"/>
    <w:rsid w:val="002421B7"/>
    <w:rsid w:val="002805E7"/>
    <w:rsid w:val="002909AB"/>
    <w:rsid w:val="002A19D0"/>
    <w:rsid w:val="002A75E2"/>
    <w:rsid w:val="002B159A"/>
    <w:rsid w:val="002B6568"/>
    <w:rsid w:val="002C4996"/>
    <w:rsid w:val="002F02EB"/>
    <w:rsid w:val="00313645"/>
    <w:rsid w:val="00321520"/>
    <w:rsid w:val="00337880"/>
    <w:rsid w:val="00337CDF"/>
    <w:rsid w:val="00341B1D"/>
    <w:rsid w:val="0035615B"/>
    <w:rsid w:val="003569B0"/>
    <w:rsid w:val="003867E0"/>
    <w:rsid w:val="003905BC"/>
    <w:rsid w:val="00397CFD"/>
    <w:rsid w:val="003C2E7E"/>
    <w:rsid w:val="003E4E74"/>
    <w:rsid w:val="003F762B"/>
    <w:rsid w:val="00412335"/>
    <w:rsid w:val="0044062E"/>
    <w:rsid w:val="00440796"/>
    <w:rsid w:val="0044697E"/>
    <w:rsid w:val="004563C9"/>
    <w:rsid w:val="00474CBD"/>
    <w:rsid w:val="00481598"/>
    <w:rsid w:val="00486D15"/>
    <w:rsid w:val="00487ADD"/>
    <w:rsid w:val="004932C1"/>
    <w:rsid w:val="004940EC"/>
    <w:rsid w:val="004C3105"/>
    <w:rsid w:val="004D21F0"/>
    <w:rsid w:val="004F2C4F"/>
    <w:rsid w:val="00540FE0"/>
    <w:rsid w:val="005509C7"/>
    <w:rsid w:val="00580265"/>
    <w:rsid w:val="005873C8"/>
    <w:rsid w:val="005A7190"/>
    <w:rsid w:val="005D7983"/>
    <w:rsid w:val="005E41CC"/>
    <w:rsid w:val="005F2239"/>
    <w:rsid w:val="00603770"/>
    <w:rsid w:val="00605BDD"/>
    <w:rsid w:val="0061089F"/>
    <w:rsid w:val="006660DD"/>
    <w:rsid w:val="006667BC"/>
    <w:rsid w:val="00674B80"/>
    <w:rsid w:val="00695CE9"/>
    <w:rsid w:val="0073493F"/>
    <w:rsid w:val="00754FCD"/>
    <w:rsid w:val="007802A5"/>
    <w:rsid w:val="0079228B"/>
    <w:rsid w:val="007A7EB8"/>
    <w:rsid w:val="00810A4B"/>
    <w:rsid w:val="00862D07"/>
    <w:rsid w:val="00880318"/>
    <w:rsid w:val="0088798C"/>
    <w:rsid w:val="008917B1"/>
    <w:rsid w:val="00891A50"/>
    <w:rsid w:val="00892B39"/>
    <w:rsid w:val="008A26B0"/>
    <w:rsid w:val="008A3C07"/>
    <w:rsid w:val="008B7031"/>
    <w:rsid w:val="008C319A"/>
    <w:rsid w:val="008D57E1"/>
    <w:rsid w:val="008D6CF6"/>
    <w:rsid w:val="008E1C08"/>
    <w:rsid w:val="008E25A6"/>
    <w:rsid w:val="009032A4"/>
    <w:rsid w:val="00907A69"/>
    <w:rsid w:val="009209CC"/>
    <w:rsid w:val="0094091A"/>
    <w:rsid w:val="00946136"/>
    <w:rsid w:val="009614E0"/>
    <w:rsid w:val="00974474"/>
    <w:rsid w:val="00974A69"/>
    <w:rsid w:val="009876F9"/>
    <w:rsid w:val="009D3F13"/>
    <w:rsid w:val="009E1AA6"/>
    <w:rsid w:val="00A07DC6"/>
    <w:rsid w:val="00A1722A"/>
    <w:rsid w:val="00A33711"/>
    <w:rsid w:val="00A33AF0"/>
    <w:rsid w:val="00AA0F97"/>
    <w:rsid w:val="00AA6C11"/>
    <w:rsid w:val="00AB7686"/>
    <w:rsid w:val="00AC5967"/>
    <w:rsid w:val="00AD04EA"/>
    <w:rsid w:val="00B00D76"/>
    <w:rsid w:val="00B2250A"/>
    <w:rsid w:val="00B24F4F"/>
    <w:rsid w:val="00B47435"/>
    <w:rsid w:val="00B50F5A"/>
    <w:rsid w:val="00B65889"/>
    <w:rsid w:val="00B65DDB"/>
    <w:rsid w:val="00B82B05"/>
    <w:rsid w:val="00B90F6B"/>
    <w:rsid w:val="00B94665"/>
    <w:rsid w:val="00BA6871"/>
    <w:rsid w:val="00BC1553"/>
    <w:rsid w:val="00BF45E5"/>
    <w:rsid w:val="00C139C3"/>
    <w:rsid w:val="00C30843"/>
    <w:rsid w:val="00C530BD"/>
    <w:rsid w:val="00C82719"/>
    <w:rsid w:val="00CA7742"/>
    <w:rsid w:val="00CD6325"/>
    <w:rsid w:val="00CE408F"/>
    <w:rsid w:val="00D00851"/>
    <w:rsid w:val="00D136F7"/>
    <w:rsid w:val="00D2373F"/>
    <w:rsid w:val="00DC09D7"/>
    <w:rsid w:val="00DD3EE1"/>
    <w:rsid w:val="00DE17B6"/>
    <w:rsid w:val="00E67A31"/>
    <w:rsid w:val="00E73F7E"/>
    <w:rsid w:val="00EB4B9B"/>
    <w:rsid w:val="00EF1FA5"/>
    <w:rsid w:val="00F117E1"/>
    <w:rsid w:val="00F17366"/>
    <w:rsid w:val="00F20C75"/>
    <w:rsid w:val="00F21618"/>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43</cp:revision>
  <cp:lastPrinted>2020-09-11T17:53:00Z</cp:lastPrinted>
  <dcterms:created xsi:type="dcterms:W3CDTF">2020-10-02T20:42:00Z</dcterms:created>
  <dcterms:modified xsi:type="dcterms:W3CDTF">2021-10-15T21:34:00Z</dcterms:modified>
</cp:coreProperties>
</file>