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96EB2" w14:textId="23E9B6CC" w:rsidR="002F02EB" w:rsidRDefault="008B7031">
      <w:pPr>
        <w:pStyle w:val="BodyA"/>
        <w:jc w:val="center"/>
        <w:rPr>
          <w:rFonts w:ascii="Calibri" w:hAnsi="Calibri"/>
        </w:rPr>
      </w:pPr>
      <w:r>
        <w:rPr>
          <w:rFonts w:ascii="Calibri" w:hAnsi="Calibri"/>
          <w:noProof/>
          <w14:textOutline w14:w="0" w14:cap="rnd" w14:cmpd="sng" w14:algn="ctr">
            <w14:noFill/>
            <w14:prstDash w14:val="solid"/>
            <w14:bevel/>
          </w14:textOutline>
        </w:rPr>
        <w:drawing>
          <wp:inline distT="0" distB="0" distL="0" distR="0" wp14:anchorId="581681B5" wp14:editId="5640405F">
            <wp:extent cx="6630358" cy="2699657"/>
            <wp:effectExtent l="0" t="0" r="0" b="5715"/>
            <wp:docPr id="1" name="Picture 1" descr="A picture containing text, transport,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ransport, boa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703016" cy="2729241"/>
                    </a:xfrm>
                    <a:prstGeom prst="rect">
                      <a:avLst/>
                    </a:prstGeom>
                  </pic:spPr>
                </pic:pic>
              </a:graphicData>
            </a:graphic>
          </wp:inline>
        </w:drawing>
      </w:r>
    </w:p>
    <w:p w14:paraId="3914A54E" w14:textId="06AE1902" w:rsidR="00B65889" w:rsidRPr="00397CFD" w:rsidRDefault="00397CFD">
      <w:pPr>
        <w:pStyle w:val="BodyA"/>
        <w:jc w:val="center"/>
        <w:rPr>
          <w:rFonts w:ascii="Calibri" w:hAnsi="Calibri"/>
          <w:b/>
          <w:bCs/>
          <w:spacing w:val="30"/>
          <w:sz w:val="40"/>
          <w:szCs w:val="40"/>
        </w:rPr>
      </w:pPr>
      <w:r w:rsidRPr="00397CFD">
        <w:rPr>
          <w:rFonts w:ascii="Calibri" w:hAnsi="Calibri"/>
          <w:b/>
          <w:bCs/>
          <w:spacing w:val="30"/>
          <w:sz w:val="40"/>
          <w:szCs w:val="40"/>
        </w:rPr>
        <w:t xml:space="preserve"> </w:t>
      </w:r>
      <w:r w:rsidR="00B65889" w:rsidRPr="00397CFD">
        <w:rPr>
          <w:rFonts w:ascii="Calibri" w:hAnsi="Calibri"/>
          <w:b/>
          <w:bCs/>
          <w:spacing w:val="30"/>
          <w:sz w:val="40"/>
          <w:szCs w:val="40"/>
        </w:rPr>
        <w:t xml:space="preserve"> </w:t>
      </w:r>
    </w:p>
    <w:p w14:paraId="5F17CF8A" w14:textId="77777777" w:rsidR="003E4E74" w:rsidRDefault="003E4E74" w:rsidP="003E4E74">
      <w:pPr>
        <w:autoSpaceDE w:val="0"/>
        <w:autoSpaceDN w:val="0"/>
        <w:adjustRightInd w:val="0"/>
        <w:jc w:val="center"/>
        <w:rPr>
          <w:rFonts w:ascii="CMG Sans ExtraBold Wd" w:eastAsia="Arial Unicode MS" w:hAnsi="CMG Sans ExtraBold Wd" w:cs="CMG Sans ExtraBold Wd"/>
          <w:b/>
          <w:bCs/>
          <w:color w:val="000000"/>
          <w:spacing w:val="70"/>
          <w:kern w:val="1"/>
          <w:sz w:val="28"/>
          <w:szCs w:val="28"/>
          <w:bdr w:val="nil"/>
        </w:rPr>
      </w:pPr>
      <w:r>
        <w:rPr>
          <w:rFonts w:ascii="CMG Sans ExtraBold Wd" w:eastAsia="Arial Unicode MS" w:hAnsi="CMG Sans ExtraBold Wd" w:cs="CMG Sans ExtraBold Wd"/>
          <w:b/>
          <w:bCs/>
          <w:color w:val="000000"/>
          <w:spacing w:val="70"/>
          <w:kern w:val="1"/>
          <w:sz w:val="28"/>
          <w:szCs w:val="28"/>
          <w:bdr w:val="nil"/>
        </w:rPr>
        <w:t>MESSAGE NOTES</w:t>
      </w:r>
    </w:p>
    <w:p w14:paraId="2F81DA71" w14:textId="77777777" w:rsidR="003E4E74" w:rsidRDefault="003E4E74" w:rsidP="003E4E74">
      <w:pPr>
        <w:autoSpaceDE w:val="0"/>
        <w:autoSpaceDN w:val="0"/>
        <w:adjustRightInd w:val="0"/>
        <w:jc w:val="center"/>
        <w:rPr>
          <w:rFonts w:ascii="CMG Sans SemiBold" w:eastAsia="Arial Unicode MS" w:hAnsi="CMG Sans SemiBold" w:cs="CMG Sans SemiBold"/>
          <w:b/>
          <w:bCs/>
          <w:color w:val="000000"/>
          <w:kern w:val="1"/>
          <w:sz w:val="8"/>
          <w:szCs w:val="8"/>
          <w:bdr w:val="nil"/>
        </w:rPr>
      </w:pPr>
      <w:r>
        <w:rPr>
          <w:rFonts w:ascii="CMG Sans SemiBold" w:eastAsia="Arial Unicode MS" w:hAnsi="CMG Sans SemiBold" w:cs="CMG Sans SemiBold"/>
          <w:b/>
          <w:bCs/>
          <w:color w:val="000000"/>
          <w:kern w:val="1"/>
          <w:sz w:val="8"/>
          <w:szCs w:val="8"/>
          <w:bdr w:val="nil"/>
        </w:rPr>
        <w:t xml:space="preserve"> </w:t>
      </w:r>
    </w:p>
    <w:p w14:paraId="7C91C5F7" w14:textId="77777777" w:rsidR="00481598" w:rsidRDefault="00481598" w:rsidP="00481598">
      <w:pPr>
        <w:autoSpaceDE w:val="0"/>
        <w:autoSpaceDN w:val="0"/>
        <w:adjustRightInd w:val="0"/>
        <w:jc w:val="center"/>
        <w:rPr>
          <w:rFonts w:ascii="CMG Sans SemiBold" w:eastAsia="Arial Unicode MS" w:hAnsi="CMG Sans SemiBold" w:cs="CMG Sans SemiBold"/>
          <w:b/>
          <w:bCs/>
          <w:color w:val="000000"/>
          <w:sz w:val="28"/>
          <w:szCs w:val="28"/>
          <w:bdr w:val="nil"/>
        </w:rPr>
      </w:pPr>
      <w:r>
        <w:rPr>
          <w:rFonts w:ascii="CMG Sans SemiBold" w:eastAsia="Arial Unicode MS" w:hAnsi="CMG Sans SemiBold" w:cs="CMG Sans SemiBold"/>
          <w:b/>
          <w:bCs/>
          <w:color w:val="000000"/>
          <w:sz w:val="28"/>
          <w:szCs w:val="28"/>
          <w:bdr w:val="nil"/>
        </w:rPr>
        <w:t>9.19.21  |  MORE POWER-FULL, Part 4: Flip the Script</w:t>
      </w:r>
    </w:p>
    <w:p w14:paraId="7F649395" w14:textId="77777777" w:rsidR="00481598" w:rsidRDefault="00481598" w:rsidP="00481598">
      <w:pPr>
        <w:autoSpaceDE w:val="0"/>
        <w:autoSpaceDN w:val="0"/>
        <w:adjustRightInd w:val="0"/>
        <w:jc w:val="center"/>
        <w:rPr>
          <w:rFonts w:ascii="CMG Sans ExtraBold Wd" w:eastAsia="Arial Unicode MS" w:hAnsi="CMG Sans ExtraBold Wd" w:cs="CMG Sans ExtraBold Wd"/>
          <w:b/>
          <w:bCs/>
          <w:color w:val="000000"/>
          <w:sz w:val="20"/>
          <w:szCs w:val="20"/>
          <w:bdr w:val="nil"/>
        </w:rPr>
      </w:pPr>
      <w:r>
        <w:rPr>
          <w:rFonts w:ascii="CMG Sans ExtraBold Wd" w:eastAsia="Arial Unicode MS" w:hAnsi="CMG Sans ExtraBold Wd" w:cs="CMG Sans ExtraBold Wd"/>
          <w:b/>
          <w:bCs/>
          <w:color w:val="000000"/>
          <w:sz w:val="20"/>
          <w:szCs w:val="20"/>
          <w:bdr w:val="nil"/>
        </w:rPr>
        <w:t xml:space="preserve"> </w:t>
      </w:r>
    </w:p>
    <w:p w14:paraId="507EA8E6" w14:textId="77777777" w:rsidR="00481598" w:rsidRDefault="00481598" w:rsidP="00481598">
      <w:pPr>
        <w:autoSpaceDE w:val="0"/>
        <w:autoSpaceDN w:val="0"/>
        <w:adjustRightInd w:val="0"/>
        <w:jc w:val="center"/>
        <w:rPr>
          <w:rFonts w:ascii="CMG Sans ExtraBold Wd" w:eastAsia="Arial Unicode MS" w:hAnsi="CMG Sans ExtraBold Wd" w:cs="CMG Sans ExtraBold Wd"/>
          <w:b/>
          <w:bCs/>
          <w:color w:val="000000"/>
          <w:sz w:val="20"/>
          <w:szCs w:val="20"/>
          <w:bdr w:val="nil"/>
        </w:rPr>
      </w:pPr>
    </w:p>
    <w:p w14:paraId="26225D71" w14:textId="77777777" w:rsidR="00481598" w:rsidRDefault="00481598" w:rsidP="00481598">
      <w:pPr>
        <w:autoSpaceDE w:val="0"/>
        <w:autoSpaceDN w:val="0"/>
        <w:adjustRightInd w:val="0"/>
        <w:jc w:val="center"/>
        <w:rPr>
          <w:rFonts w:ascii="CMG Sans" w:eastAsia="Arial Unicode MS" w:hAnsi="CMG Sans" w:cs="CMG Sans"/>
          <w:b/>
          <w:bCs/>
          <w:color w:val="000000"/>
          <w:sz w:val="20"/>
          <w:szCs w:val="20"/>
          <w:bdr w:val="nil"/>
        </w:rPr>
      </w:pPr>
      <w:r>
        <w:rPr>
          <w:rFonts w:ascii="CMG Sans ExtraBold Wd" w:eastAsia="Arial Unicode MS" w:hAnsi="CMG Sans ExtraBold Wd" w:cs="CMG Sans ExtraBold Wd"/>
          <w:b/>
          <w:bCs/>
          <w:color w:val="000000"/>
          <w:bdr w:val="nil"/>
        </w:rPr>
        <w:t>A PURPOSE THAT IS BIGGER THAN LIFE</w:t>
      </w:r>
      <w:r>
        <w:rPr>
          <w:rFonts w:ascii="MS Mincho" w:eastAsia="MS Mincho" w:hAnsi="MS Mincho" w:cs="MS Mincho" w:hint="eastAsia"/>
          <w:b/>
          <w:bCs/>
          <w:color w:val="000000"/>
          <w:sz w:val="20"/>
          <w:szCs w:val="20"/>
          <w:bdr w:val="nil"/>
        </w:rPr>
        <w:t> </w:t>
      </w:r>
    </w:p>
    <w:p w14:paraId="1B99023D" w14:textId="77777777" w:rsidR="00481598" w:rsidRDefault="00481598" w:rsidP="00481598">
      <w:pPr>
        <w:tabs>
          <w:tab w:val="left" w:pos="20"/>
          <w:tab w:val="left" w:pos="163"/>
        </w:tabs>
        <w:autoSpaceDE w:val="0"/>
        <w:autoSpaceDN w:val="0"/>
        <w:adjustRightInd w:val="0"/>
        <w:ind w:left="-1"/>
        <w:rPr>
          <w:rFonts w:ascii="CMG Sans SemiBold" w:eastAsia="Arial Unicode MS" w:hAnsi="CMG Sans SemiBold" w:cs="CMG Sans SemiBold"/>
          <w:b/>
          <w:bCs/>
          <w:color w:val="000000"/>
          <w:sz w:val="20"/>
          <w:szCs w:val="20"/>
          <w:bdr w:val="nil"/>
        </w:rPr>
      </w:pPr>
    </w:p>
    <w:p w14:paraId="0F678262" w14:textId="57F79322" w:rsidR="00481598" w:rsidRDefault="00481598" w:rsidP="00481598">
      <w:pPr>
        <w:tabs>
          <w:tab w:val="left" w:pos="20"/>
          <w:tab w:val="left" w:pos="163"/>
        </w:tabs>
        <w:autoSpaceDE w:val="0"/>
        <w:autoSpaceDN w:val="0"/>
        <w:adjustRightInd w:val="0"/>
        <w:ind w:left="-1"/>
        <w:rPr>
          <w:rFonts w:ascii="CMG Sans SemiBold" w:eastAsia="Arial Unicode MS" w:hAnsi="CMG Sans SemiBold" w:cs="CMG Sans SemiBold"/>
          <w:b/>
          <w:bCs/>
          <w:color w:val="000000"/>
          <w:sz w:val="20"/>
          <w:szCs w:val="20"/>
          <w:bdr w:val="nil"/>
        </w:rPr>
      </w:pPr>
      <w:r>
        <w:rPr>
          <w:rFonts w:ascii="CMG Sans SemiBold" w:eastAsia="Arial Unicode MS" w:hAnsi="CMG Sans SemiBold" w:cs="CMG Sans SemiBold"/>
          <w:b/>
          <w:bCs/>
          <w:color w:val="000000"/>
          <w:sz w:val="20"/>
          <w:szCs w:val="20"/>
          <w:bdr w:val="nil"/>
        </w:rPr>
        <w:t>We can create a __________________________ for our life that will dwarf anything and everything that could come against us.</w:t>
      </w:r>
      <w:r>
        <w:rPr>
          <w:rFonts w:ascii="MS Mincho" w:eastAsia="MS Mincho" w:hAnsi="MS Mincho" w:cs="MS Mincho" w:hint="eastAsia"/>
          <w:b/>
          <w:bCs/>
          <w:color w:val="000000"/>
          <w:sz w:val="20"/>
          <w:szCs w:val="20"/>
          <w:bdr w:val="nil"/>
        </w:rPr>
        <w:t> </w:t>
      </w:r>
      <w:r>
        <w:rPr>
          <w:rFonts w:ascii="MS Mincho" w:eastAsia="MS Mincho" w:hAnsi="MS Mincho" w:cs="MS Mincho"/>
          <w:b/>
          <w:bCs/>
          <w:color w:val="000000"/>
          <w:sz w:val="20"/>
          <w:szCs w:val="20"/>
          <w:bdr w:val="nil"/>
        </w:rPr>
        <w:br/>
      </w:r>
    </w:p>
    <w:p w14:paraId="1101A446" w14:textId="4FD4694D" w:rsidR="00481598" w:rsidRDefault="00481598" w:rsidP="00481598">
      <w:pPr>
        <w:autoSpaceDE w:val="0"/>
        <w:autoSpaceDN w:val="0"/>
        <w:adjustRightInd w:val="0"/>
        <w:rPr>
          <w:rFonts w:ascii="CMG Sans SemiBold" w:eastAsia="Arial Unicode MS" w:hAnsi="CMG Sans SemiBold" w:cs="CMG Sans SemiBold"/>
          <w:b/>
          <w:bCs/>
          <w:color w:val="000000"/>
          <w:sz w:val="20"/>
          <w:szCs w:val="20"/>
          <w:bdr w:val="nil"/>
        </w:rPr>
      </w:pPr>
      <w:r>
        <w:rPr>
          <w:rFonts w:ascii="CMG Sans SemiBold" w:eastAsia="Arial Unicode MS" w:hAnsi="CMG Sans SemiBold" w:cs="CMG Sans SemiBold"/>
          <w:b/>
          <w:bCs/>
          <w:color w:val="000000"/>
          <w:sz w:val="20"/>
          <w:szCs w:val="20"/>
          <w:bdr w:val="nil"/>
        </w:rPr>
        <w:t xml:space="preserve">2 BIG TRUTHS IN THE BOOK OF ACTS: </w:t>
      </w:r>
      <w:r>
        <w:rPr>
          <w:rFonts w:ascii="MS Mincho" w:eastAsia="MS Mincho" w:hAnsi="MS Mincho" w:cs="MS Mincho" w:hint="eastAsia"/>
          <w:b/>
          <w:bCs/>
          <w:color w:val="000000"/>
          <w:sz w:val="20"/>
          <w:szCs w:val="20"/>
          <w:bdr w:val="nil"/>
        </w:rPr>
        <w:t> </w:t>
      </w:r>
      <w:r>
        <w:rPr>
          <w:rFonts w:ascii="MS Mincho" w:eastAsia="MS Mincho" w:hAnsi="MS Mincho" w:cs="MS Mincho"/>
          <w:b/>
          <w:bCs/>
          <w:color w:val="000000"/>
          <w:sz w:val="20"/>
          <w:szCs w:val="20"/>
          <w:bdr w:val="nil"/>
        </w:rPr>
        <w:br/>
      </w:r>
    </w:p>
    <w:p w14:paraId="0707CD87" w14:textId="77777777" w:rsidR="00481598" w:rsidRDefault="00481598" w:rsidP="00481598">
      <w:pPr>
        <w:numPr>
          <w:ilvl w:val="1"/>
          <w:numId w:val="3"/>
        </w:numPr>
        <w:tabs>
          <w:tab w:val="left" w:pos="360"/>
          <w:tab w:val="left" w:pos="687"/>
        </w:tabs>
        <w:autoSpaceDE w:val="0"/>
        <w:autoSpaceDN w:val="0"/>
        <w:adjustRightInd w:val="0"/>
        <w:rPr>
          <w:rFonts w:ascii="CMG Sans Medium" w:eastAsia="Arial Unicode MS" w:hAnsi="CMG Sans Medium" w:cs="CMG Sans Medium"/>
          <w:color w:val="000000"/>
          <w:sz w:val="20"/>
          <w:szCs w:val="20"/>
          <w:bdr w:val="nil"/>
        </w:rPr>
      </w:pPr>
      <w:r>
        <w:rPr>
          <w:rFonts w:ascii="CMG Sans Medium" w:eastAsia="Arial Unicode MS" w:hAnsi="CMG Sans Medium" w:cs="CMG Sans Medium"/>
          <w:color w:val="000000"/>
          <w:sz w:val="20"/>
          <w:szCs w:val="20"/>
          <w:bdr w:val="nil"/>
        </w:rPr>
        <w:t xml:space="preserve">Our </w:t>
      </w:r>
      <w:r>
        <w:rPr>
          <w:rFonts w:ascii="CMG Sans" w:eastAsia="Arial Unicode MS" w:hAnsi="CMG Sans" w:cs="CMG Sans"/>
          <w:b/>
          <w:bCs/>
          <w:color w:val="000000"/>
          <w:sz w:val="20"/>
          <w:szCs w:val="20"/>
          <w:bdr w:val="nil"/>
        </w:rPr>
        <w:t>PURPOSE</w:t>
      </w:r>
      <w:r>
        <w:rPr>
          <w:rFonts w:ascii="CMG Sans Medium" w:eastAsia="Arial Unicode MS" w:hAnsi="CMG Sans Medium" w:cs="CMG Sans Medium"/>
          <w:color w:val="000000"/>
          <w:sz w:val="20"/>
          <w:szCs w:val="20"/>
          <w:bdr w:val="nil"/>
        </w:rPr>
        <w:t xml:space="preserve"> is to let everyone know about Jesus</w:t>
      </w:r>
    </w:p>
    <w:p w14:paraId="51645B14" w14:textId="77777777" w:rsidR="00481598" w:rsidRDefault="00481598" w:rsidP="00481598">
      <w:pPr>
        <w:numPr>
          <w:ilvl w:val="1"/>
          <w:numId w:val="3"/>
        </w:numPr>
        <w:tabs>
          <w:tab w:val="left" w:pos="360"/>
          <w:tab w:val="left" w:pos="687"/>
        </w:tabs>
        <w:autoSpaceDE w:val="0"/>
        <w:autoSpaceDN w:val="0"/>
        <w:adjustRightInd w:val="0"/>
        <w:rPr>
          <w:rFonts w:ascii="CMG Sans Medium" w:eastAsia="Arial Unicode MS" w:hAnsi="CMG Sans Medium" w:cs="CMG Sans Medium"/>
          <w:color w:val="000000"/>
          <w:sz w:val="20"/>
          <w:szCs w:val="20"/>
          <w:bdr w:val="nil"/>
        </w:rPr>
      </w:pPr>
      <w:r>
        <w:rPr>
          <w:rFonts w:ascii="CMG Sans Medium" w:eastAsia="Arial Unicode MS" w:hAnsi="CMG Sans Medium" w:cs="CMG Sans Medium"/>
          <w:color w:val="000000"/>
          <w:sz w:val="20"/>
          <w:szCs w:val="20"/>
          <w:bdr w:val="nil"/>
        </w:rPr>
        <w:t xml:space="preserve">Holy Spirit came to give us </w:t>
      </w:r>
      <w:r>
        <w:rPr>
          <w:rFonts w:ascii="CMG Sans" w:eastAsia="Arial Unicode MS" w:hAnsi="CMG Sans" w:cs="CMG Sans"/>
          <w:b/>
          <w:bCs/>
          <w:color w:val="000000"/>
          <w:sz w:val="20"/>
          <w:szCs w:val="20"/>
          <w:bdr w:val="nil"/>
        </w:rPr>
        <w:t>POWER</w:t>
      </w:r>
      <w:r>
        <w:rPr>
          <w:rFonts w:ascii="CMG Sans Medium" w:eastAsia="Arial Unicode MS" w:hAnsi="CMG Sans Medium" w:cs="CMG Sans Medium"/>
          <w:color w:val="000000"/>
          <w:sz w:val="20"/>
          <w:szCs w:val="20"/>
          <w:bdr w:val="nil"/>
        </w:rPr>
        <w:t xml:space="preserve"> to do it!</w:t>
      </w:r>
      <w:r>
        <w:rPr>
          <w:rFonts w:ascii="MS Mincho" w:eastAsia="MS Mincho" w:hAnsi="MS Mincho" w:cs="MS Mincho" w:hint="eastAsia"/>
          <w:color w:val="000000"/>
          <w:sz w:val="20"/>
          <w:szCs w:val="20"/>
          <w:bdr w:val="nil"/>
        </w:rPr>
        <w:t> </w:t>
      </w:r>
    </w:p>
    <w:p w14:paraId="12070076" w14:textId="6719AFD6" w:rsidR="00481598" w:rsidRDefault="00481598" w:rsidP="00481598">
      <w:pPr>
        <w:autoSpaceDE w:val="0"/>
        <w:autoSpaceDN w:val="0"/>
        <w:adjustRightInd w:val="0"/>
        <w:ind w:left="720"/>
        <w:rPr>
          <w:rFonts w:ascii="CMG Sans Medium" w:eastAsia="Arial Unicode MS" w:hAnsi="CMG Sans Medium" w:cs="CMG Sans Medium"/>
          <w:color w:val="000000"/>
          <w:sz w:val="20"/>
          <w:szCs w:val="20"/>
          <w:bdr w:val="nil"/>
        </w:rPr>
      </w:pPr>
      <w:r>
        <w:rPr>
          <w:rFonts w:ascii="CMG Sans Medium" w:eastAsia="Arial Unicode MS" w:hAnsi="CMG Sans Medium" w:cs="CMG Sans Medium"/>
          <w:color w:val="000000"/>
          <w:sz w:val="20"/>
          <w:szCs w:val="20"/>
          <w:bdr w:val="nil"/>
        </w:rPr>
        <w:br/>
      </w:r>
      <w:r>
        <w:rPr>
          <w:rFonts w:ascii="CMG Sans Medium" w:eastAsia="Arial Unicode MS" w:hAnsi="CMG Sans Medium" w:cs="CMG Sans Medium"/>
          <w:color w:val="000000"/>
          <w:sz w:val="20"/>
          <w:szCs w:val="20"/>
          <w:bdr w:val="nil"/>
        </w:rPr>
        <w:t>Is this just information to me? Or are these truths my purpose?</w:t>
      </w:r>
      <w:r>
        <w:rPr>
          <w:rFonts w:ascii="MS Mincho" w:eastAsia="MS Mincho" w:hAnsi="MS Mincho" w:cs="MS Mincho" w:hint="eastAsia"/>
          <w:color w:val="000000"/>
          <w:sz w:val="20"/>
          <w:szCs w:val="20"/>
          <w:bdr w:val="nil"/>
        </w:rPr>
        <w:t> </w:t>
      </w:r>
      <w:r>
        <w:rPr>
          <w:rFonts w:ascii="MS Mincho" w:eastAsia="MS Mincho" w:hAnsi="MS Mincho" w:cs="MS Mincho"/>
          <w:color w:val="000000"/>
          <w:sz w:val="20"/>
          <w:szCs w:val="20"/>
          <w:bdr w:val="nil"/>
        </w:rPr>
        <w:br/>
      </w:r>
    </w:p>
    <w:p w14:paraId="31A95B73" w14:textId="61E3E036" w:rsidR="00481598" w:rsidRDefault="00481598" w:rsidP="00481598">
      <w:pPr>
        <w:numPr>
          <w:ilvl w:val="0"/>
          <w:numId w:val="14"/>
        </w:numPr>
        <w:tabs>
          <w:tab w:val="left" w:pos="20"/>
          <w:tab w:val="left" w:pos="180"/>
        </w:tabs>
        <w:autoSpaceDE w:val="0"/>
        <w:autoSpaceDN w:val="0"/>
        <w:adjustRightInd w:val="0"/>
        <w:ind w:left="450"/>
        <w:rPr>
          <w:rFonts w:ascii="CMG Sans SemiBold" w:eastAsia="Arial Unicode MS" w:hAnsi="CMG Sans SemiBold" w:cs="CMG Sans SemiBold"/>
          <w:b/>
          <w:bCs/>
          <w:color w:val="000000"/>
          <w:sz w:val="20"/>
          <w:szCs w:val="20"/>
          <w:bdr w:val="nil"/>
        </w:rPr>
      </w:pPr>
      <w:r>
        <w:rPr>
          <w:rFonts w:ascii="CMG Sans SemiBold" w:eastAsia="Arial Unicode MS" w:hAnsi="CMG Sans SemiBold" w:cs="CMG Sans SemiBold"/>
          <w:b/>
          <w:bCs/>
          <w:color w:val="000000"/>
          <w:sz w:val="20"/>
          <w:szCs w:val="20"/>
          <w:bdr w:val="nil"/>
        </w:rPr>
        <w:t>No ________________________________ can take you away from the purpose that God has called you to.</w:t>
      </w:r>
      <w:r>
        <w:rPr>
          <w:rFonts w:ascii="MS Mincho" w:eastAsia="MS Mincho" w:hAnsi="MS Mincho" w:cs="MS Mincho" w:hint="eastAsia"/>
          <w:b/>
          <w:bCs/>
          <w:color w:val="000000"/>
          <w:sz w:val="20"/>
          <w:szCs w:val="20"/>
          <w:bdr w:val="nil"/>
        </w:rPr>
        <w:t> </w:t>
      </w:r>
      <w:r>
        <w:rPr>
          <w:rFonts w:ascii="MS Mincho" w:eastAsia="MS Mincho" w:hAnsi="MS Mincho" w:cs="MS Mincho"/>
          <w:b/>
          <w:bCs/>
          <w:color w:val="000000"/>
          <w:sz w:val="20"/>
          <w:szCs w:val="20"/>
          <w:bdr w:val="nil"/>
        </w:rPr>
        <w:br/>
      </w:r>
    </w:p>
    <w:p w14:paraId="4926278A" w14:textId="77777777" w:rsidR="00481598" w:rsidRDefault="00481598" w:rsidP="00481598">
      <w:pPr>
        <w:numPr>
          <w:ilvl w:val="0"/>
          <w:numId w:val="14"/>
        </w:numPr>
        <w:tabs>
          <w:tab w:val="left" w:pos="20"/>
          <w:tab w:val="left" w:pos="180"/>
        </w:tabs>
        <w:autoSpaceDE w:val="0"/>
        <w:autoSpaceDN w:val="0"/>
        <w:adjustRightInd w:val="0"/>
        <w:ind w:left="450"/>
        <w:rPr>
          <w:rFonts w:ascii="CMG Sans Medium" w:eastAsia="Arial Unicode MS" w:hAnsi="CMG Sans Medium" w:cs="CMG Sans Medium"/>
          <w:i/>
          <w:iCs/>
          <w:color w:val="000000"/>
          <w:sz w:val="20"/>
          <w:szCs w:val="20"/>
          <w:bdr w:val="nil"/>
        </w:rPr>
      </w:pPr>
      <w:r>
        <w:rPr>
          <w:rFonts w:ascii="CMG Sans SemiBold" w:eastAsia="Arial Unicode MS" w:hAnsi="CMG Sans SemiBold" w:cs="CMG Sans SemiBold"/>
          <w:b/>
          <w:bCs/>
          <w:color w:val="000000"/>
          <w:sz w:val="20"/>
          <w:szCs w:val="20"/>
          <w:bdr w:val="nil"/>
        </w:rPr>
        <w:t xml:space="preserve">There is nothing more ____________________________ than having a prevailing purpose that trumps all circumstances. </w:t>
      </w:r>
      <w:r>
        <w:rPr>
          <w:rFonts w:ascii="CMG Sans" w:eastAsia="Arial Unicode MS" w:hAnsi="CMG Sans" w:cs="CMG Sans"/>
          <w:b/>
          <w:bCs/>
          <w:color w:val="000000"/>
          <w:sz w:val="20"/>
          <w:szCs w:val="20"/>
          <w:bdr w:val="nil"/>
        </w:rPr>
        <w:t>(ACTS 2:22-24)</w:t>
      </w:r>
    </w:p>
    <w:p w14:paraId="57C7AE07" w14:textId="77777777" w:rsidR="00481598" w:rsidRDefault="00481598" w:rsidP="00481598">
      <w:pPr>
        <w:autoSpaceDE w:val="0"/>
        <w:autoSpaceDN w:val="0"/>
        <w:adjustRightInd w:val="0"/>
        <w:rPr>
          <w:rFonts w:ascii="CMG Sans Medium" w:eastAsia="Arial Unicode MS" w:hAnsi="CMG Sans Medium" w:cs="CMG Sans Medium"/>
          <w:i/>
          <w:iCs/>
          <w:color w:val="000000"/>
          <w:sz w:val="20"/>
          <w:szCs w:val="20"/>
          <w:bdr w:val="nil"/>
        </w:rPr>
      </w:pPr>
    </w:p>
    <w:p w14:paraId="226C14AB" w14:textId="77777777" w:rsidR="00481598" w:rsidRDefault="00481598" w:rsidP="00481598">
      <w:pPr>
        <w:autoSpaceDE w:val="0"/>
        <w:autoSpaceDN w:val="0"/>
        <w:adjustRightInd w:val="0"/>
        <w:ind w:left="380"/>
        <w:rPr>
          <w:rFonts w:ascii="CMG Sans" w:eastAsia="Arial Unicode MS" w:hAnsi="CMG Sans" w:cs="CMG Sans"/>
          <w:b/>
          <w:bCs/>
          <w:color w:val="000000"/>
          <w:sz w:val="20"/>
          <w:szCs w:val="20"/>
          <w:bdr w:val="nil"/>
        </w:rPr>
      </w:pPr>
      <w:r>
        <w:rPr>
          <w:rFonts w:ascii="CMG Sans Medium" w:eastAsia="Arial Unicode MS" w:hAnsi="CMG Sans Medium" w:cs="CMG Sans Medium"/>
          <w:i/>
          <w:iCs/>
          <w:color w:val="000000"/>
          <w:sz w:val="20"/>
          <w:szCs w:val="20"/>
          <w:bdr w:val="nil"/>
        </w:rPr>
        <w:t xml:space="preserve">“Now everyone in Israel can know for certain that Jesus, whom you crucified, is the one God has made both Lord and the Messiah.”  </w:t>
      </w:r>
      <w:r>
        <w:rPr>
          <w:rFonts w:ascii="CMG Sans" w:eastAsia="Arial Unicode MS" w:hAnsi="CMG Sans" w:cs="CMG Sans"/>
          <w:b/>
          <w:bCs/>
          <w:color w:val="000000"/>
          <w:sz w:val="20"/>
          <w:szCs w:val="20"/>
          <w:bdr w:val="nil"/>
        </w:rPr>
        <w:t>ACTS 2:36 TPT</w:t>
      </w:r>
    </w:p>
    <w:p w14:paraId="27619A99" w14:textId="77777777" w:rsidR="00481598" w:rsidRDefault="00481598" w:rsidP="00481598">
      <w:pPr>
        <w:autoSpaceDE w:val="0"/>
        <w:autoSpaceDN w:val="0"/>
        <w:adjustRightInd w:val="0"/>
        <w:rPr>
          <w:rFonts w:ascii="CMG Sans" w:eastAsia="Arial Unicode MS" w:hAnsi="CMG Sans" w:cs="CMG Sans"/>
          <w:b/>
          <w:bCs/>
          <w:color w:val="000000"/>
          <w:sz w:val="20"/>
          <w:szCs w:val="20"/>
          <w:bdr w:val="nil"/>
        </w:rPr>
      </w:pPr>
    </w:p>
    <w:p w14:paraId="66749514" w14:textId="77777777" w:rsidR="00481598" w:rsidRDefault="00481598" w:rsidP="00481598">
      <w:pPr>
        <w:autoSpaceDE w:val="0"/>
        <w:autoSpaceDN w:val="0"/>
        <w:adjustRightInd w:val="0"/>
        <w:jc w:val="center"/>
        <w:rPr>
          <w:rFonts w:ascii="CMG Sans" w:eastAsia="Arial Unicode MS" w:hAnsi="CMG Sans" w:cs="CMG Sans"/>
          <w:color w:val="000000"/>
          <w:sz w:val="20"/>
          <w:szCs w:val="20"/>
          <w:bdr w:val="nil"/>
        </w:rPr>
      </w:pPr>
      <w:r>
        <w:rPr>
          <w:rFonts w:ascii="CMG Sans ExtraBold Wd" w:eastAsia="Arial Unicode MS" w:hAnsi="CMG Sans ExtraBold Wd" w:cs="CMG Sans ExtraBold Wd"/>
          <w:b/>
          <w:bCs/>
          <w:color w:val="000000"/>
          <w:bdr w:val="nil"/>
        </w:rPr>
        <w:t>FLIPPING THE SCRIPT</w:t>
      </w:r>
      <w:r>
        <w:rPr>
          <w:rFonts w:ascii="MS Mincho" w:eastAsia="MS Mincho" w:hAnsi="MS Mincho" w:cs="MS Mincho" w:hint="eastAsia"/>
          <w:b/>
          <w:bCs/>
          <w:color w:val="000000"/>
          <w:sz w:val="20"/>
          <w:szCs w:val="20"/>
          <w:bdr w:val="nil"/>
        </w:rPr>
        <w:t> </w:t>
      </w:r>
    </w:p>
    <w:p w14:paraId="0E5E55A6" w14:textId="77777777" w:rsidR="00481598" w:rsidRPr="00481598" w:rsidRDefault="00481598" w:rsidP="00481598">
      <w:pPr>
        <w:tabs>
          <w:tab w:val="left" w:pos="20"/>
          <w:tab w:val="left" w:pos="327"/>
        </w:tabs>
        <w:autoSpaceDE w:val="0"/>
        <w:autoSpaceDN w:val="0"/>
        <w:adjustRightInd w:val="0"/>
        <w:ind w:left="-1"/>
        <w:rPr>
          <w:rFonts w:ascii="CMG Sans Medium" w:eastAsia="Arial Unicode MS" w:hAnsi="CMG Sans Medium" w:cs="CMG Sans Medium"/>
          <w:i/>
          <w:iCs/>
          <w:color w:val="000000"/>
          <w:sz w:val="20"/>
          <w:szCs w:val="20"/>
          <w:bdr w:val="nil"/>
        </w:rPr>
      </w:pPr>
    </w:p>
    <w:p w14:paraId="218814A2" w14:textId="54087D65" w:rsidR="00481598" w:rsidRPr="00481598" w:rsidRDefault="00481598" w:rsidP="00481598">
      <w:pPr>
        <w:numPr>
          <w:ilvl w:val="0"/>
          <w:numId w:val="8"/>
        </w:numPr>
        <w:tabs>
          <w:tab w:val="left" w:pos="20"/>
          <w:tab w:val="left" w:pos="327"/>
        </w:tabs>
        <w:autoSpaceDE w:val="0"/>
        <w:autoSpaceDN w:val="0"/>
        <w:adjustRightInd w:val="0"/>
        <w:rPr>
          <w:rFonts w:ascii="CMG Sans Medium" w:eastAsia="Arial Unicode MS" w:hAnsi="CMG Sans Medium" w:cs="CMG Sans Medium"/>
          <w:color w:val="000000"/>
          <w:sz w:val="20"/>
          <w:szCs w:val="20"/>
          <w:bdr w:val="nil"/>
        </w:rPr>
      </w:pPr>
      <w:r w:rsidRPr="00481598">
        <w:rPr>
          <w:rFonts w:ascii="CMG Sans SemiBold" w:eastAsia="Arial Unicode MS" w:hAnsi="CMG Sans SemiBold" w:cs="CMG Sans SemiBold"/>
          <w:b/>
          <w:bCs/>
          <w:color w:val="000000"/>
          <w:sz w:val="20"/>
          <w:szCs w:val="20"/>
          <w:bdr w:val="nil"/>
        </w:rPr>
        <w:t>God flips the script of ___________________ and writes a story of ___________________.</w:t>
      </w:r>
      <w:r w:rsidRPr="00481598">
        <w:rPr>
          <w:rFonts w:ascii="MS Mincho" w:eastAsia="MS Mincho" w:hAnsi="MS Mincho" w:cs="MS Mincho" w:hint="eastAsia"/>
          <w:color w:val="000000"/>
          <w:sz w:val="20"/>
          <w:szCs w:val="20"/>
          <w:bdr w:val="nil"/>
        </w:rPr>
        <w:t> </w:t>
      </w:r>
      <w:r w:rsidRPr="00481598">
        <w:rPr>
          <w:rFonts w:ascii="MS Mincho" w:eastAsia="MS Mincho" w:hAnsi="MS Mincho" w:cs="MS Mincho"/>
          <w:color w:val="000000"/>
          <w:sz w:val="20"/>
          <w:szCs w:val="20"/>
          <w:bdr w:val="nil"/>
        </w:rPr>
        <w:br/>
      </w:r>
    </w:p>
    <w:p w14:paraId="7C8C41B2" w14:textId="77777777" w:rsidR="00481598" w:rsidRDefault="00481598" w:rsidP="00481598">
      <w:pPr>
        <w:autoSpaceDE w:val="0"/>
        <w:autoSpaceDN w:val="0"/>
        <w:adjustRightInd w:val="0"/>
        <w:ind w:left="360"/>
        <w:rPr>
          <w:rFonts w:ascii="CMG Sans Medium" w:eastAsia="Arial Unicode MS" w:hAnsi="CMG Sans Medium" w:cs="CMG Sans Medium"/>
          <w:i/>
          <w:iCs/>
          <w:color w:val="000000"/>
          <w:sz w:val="20"/>
          <w:szCs w:val="20"/>
          <w:bdr w:val="nil"/>
        </w:rPr>
      </w:pPr>
      <w:r>
        <w:rPr>
          <w:rFonts w:ascii="CMG Sans Medium" w:eastAsia="Arial Unicode MS" w:hAnsi="CMG Sans Medium" w:cs="CMG Sans Medium"/>
          <w:i/>
          <w:iCs/>
          <w:color w:val="000000"/>
          <w:sz w:val="20"/>
          <w:szCs w:val="20"/>
          <w:bdr w:val="nil"/>
        </w:rPr>
        <w:t xml:space="preserve">When they heard these things, they were overtaken with violent rage filling their souls, and they gnashed their teeth at him. But Stephen, overtaken with great faith, was full of the Holy Spirit. He fixed his gaze into the heavenly realm and saw the glory and splendor of God—and Jesus, who stood up at the right hand of God. “Look!” Stephen said. “I can see the heavens opening and the Son of Man standing at the right hand of God to welcome me home!” </w:t>
      </w:r>
    </w:p>
    <w:p w14:paraId="2BC1485F" w14:textId="77777777" w:rsidR="00481598" w:rsidRDefault="00481598" w:rsidP="00481598">
      <w:pPr>
        <w:autoSpaceDE w:val="0"/>
        <w:autoSpaceDN w:val="0"/>
        <w:adjustRightInd w:val="0"/>
        <w:ind w:left="360"/>
        <w:rPr>
          <w:rFonts w:ascii="CMG Sans Medium" w:eastAsia="Arial Unicode MS" w:hAnsi="CMG Sans Medium" w:cs="CMG Sans Medium"/>
          <w:i/>
          <w:iCs/>
          <w:color w:val="000000"/>
          <w:sz w:val="20"/>
          <w:szCs w:val="20"/>
          <w:bdr w:val="nil"/>
        </w:rPr>
      </w:pPr>
    </w:p>
    <w:p w14:paraId="21897755" w14:textId="77777777" w:rsidR="00481598" w:rsidRDefault="00481598" w:rsidP="00481598">
      <w:pPr>
        <w:autoSpaceDE w:val="0"/>
        <w:autoSpaceDN w:val="0"/>
        <w:adjustRightInd w:val="0"/>
        <w:ind w:left="360"/>
        <w:rPr>
          <w:rFonts w:ascii="MS Mincho" w:eastAsia="MS Mincho" w:hAnsi="MS Mincho" w:cs="MS Mincho"/>
          <w:i/>
          <w:iCs/>
          <w:color w:val="000000"/>
          <w:sz w:val="20"/>
          <w:szCs w:val="20"/>
          <w:bdr w:val="nil"/>
        </w:rPr>
      </w:pPr>
      <w:r>
        <w:rPr>
          <w:rFonts w:ascii="CMG Sans Medium" w:eastAsia="Arial Unicode MS" w:hAnsi="CMG Sans Medium" w:cs="CMG Sans Medium"/>
          <w:i/>
          <w:iCs/>
          <w:color w:val="000000"/>
          <w:sz w:val="20"/>
          <w:szCs w:val="20"/>
          <w:bdr w:val="nil"/>
        </w:rPr>
        <w:lastRenderedPageBreak/>
        <w:t xml:space="preserve">His accusers covered their ears with their hands and screamed at the top of their lungs to drown out his voice. Then they pounced on him and threw him outside the city walls to stone him. His accusers, one by one, placed their outer garments at the feet of a young man named Saul of Tarsus. As they hurled stone after stone at him, Stephen prayed, “Our Lord Jesus, accept my spirit into your presence.” He crumpled to his knees and shouted in a loud voice, “Our Lord, don’t hold this sin against them.” And then he died.  </w:t>
      </w:r>
      <w:r>
        <w:rPr>
          <w:rFonts w:ascii="CMG Sans" w:eastAsia="Arial Unicode MS" w:hAnsi="CMG Sans" w:cs="CMG Sans"/>
          <w:b/>
          <w:bCs/>
          <w:color w:val="000000"/>
          <w:sz w:val="20"/>
          <w:szCs w:val="20"/>
          <w:bdr w:val="nil"/>
        </w:rPr>
        <w:t>ACTS 7:54-60 TPT</w:t>
      </w:r>
      <w:r>
        <w:rPr>
          <w:rFonts w:ascii="MS Mincho" w:eastAsia="MS Mincho" w:hAnsi="MS Mincho" w:cs="MS Mincho" w:hint="eastAsia"/>
          <w:i/>
          <w:iCs/>
          <w:color w:val="000000"/>
          <w:sz w:val="20"/>
          <w:szCs w:val="20"/>
          <w:bdr w:val="nil"/>
        </w:rPr>
        <w:t>  </w:t>
      </w:r>
    </w:p>
    <w:p w14:paraId="5978DD6A" w14:textId="77777777" w:rsidR="00481598" w:rsidRDefault="00481598" w:rsidP="00481598">
      <w:pPr>
        <w:autoSpaceDE w:val="0"/>
        <w:autoSpaceDN w:val="0"/>
        <w:adjustRightInd w:val="0"/>
        <w:ind w:left="360"/>
        <w:rPr>
          <w:rFonts w:ascii="MS Mincho" w:eastAsia="MS Mincho" w:hAnsi="MS Mincho" w:cs="MS Mincho"/>
          <w:i/>
          <w:iCs/>
          <w:color w:val="000000"/>
          <w:sz w:val="20"/>
          <w:szCs w:val="20"/>
          <w:bdr w:val="nil"/>
        </w:rPr>
      </w:pPr>
    </w:p>
    <w:p w14:paraId="7EB627F7" w14:textId="77777777" w:rsidR="00481598" w:rsidRDefault="00481598" w:rsidP="00481598">
      <w:pPr>
        <w:autoSpaceDE w:val="0"/>
        <w:autoSpaceDN w:val="0"/>
        <w:adjustRightInd w:val="0"/>
        <w:ind w:left="360"/>
        <w:rPr>
          <w:rFonts w:ascii="CMG Sans Medium" w:eastAsia="Arial Unicode MS" w:hAnsi="CMG Sans Medium" w:cs="CMG Sans Medium"/>
          <w:i/>
          <w:iCs/>
          <w:color w:val="000000"/>
          <w:sz w:val="20"/>
          <w:szCs w:val="20"/>
          <w:bdr w:val="nil"/>
        </w:rPr>
      </w:pPr>
      <w:r>
        <w:rPr>
          <w:rFonts w:ascii="CMG Sans Medium" w:eastAsia="Arial Unicode MS" w:hAnsi="CMG Sans Medium" w:cs="CMG Sans Medium"/>
          <w:i/>
          <w:iCs/>
          <w:color w:val="000000"/>
          <w:sz w:val="20"/>
          <w:szCs w:val="20"/>
          <w:bdr w:val="nil"/>
        </w:rPr>
        <w:t xml:space="preserve">Now, Saul agreed to be an accomplice to Stephen’s stoning and participated in his execution. From that day on, a great persecution of the church in Jerusalem began. All the believers scattered into the countryside of Judea and among the Samaritans, except the apostles who remained behind in Jerusalem. God-fearing men gave Stephen a proper burial and mourned greatly over his death. Then Saul mercilessly persecuted the church of God, going from house to house into the homes of believers to arrest both men and women and drag them off to prison. Although the believers were scattered by persecution, they preached the wonderful news of the word of God wherever they went.  </w:t>
      </w:r>
    </w:p>
    <w:p w14:paraId="39450C3D" w14:textId="15C3418B" w:rsidR="00481598" w:rsidRPr="00481598" w:rsidRDefault="00481598" w:rsidP="00481598">
      <w:pPr>
        <w:autoSpaceDE w:val="0"/>
        <w:autoSpaceDN w:val="0"/>
        <w:adjustRightInd w:val="0"/>
        <w:ind w:left="360"/>
        <w:rPr>
          <w:rFonts w:ascii="CMG Sans Medium" w:eastAsia="Arial Unicode MS" w:hAnsi="CMG Sans Medium" w:cs="CMG Sans Medium"/>
          <w:i/>
          <w:iCs/>
          <w:color w:val="000000"/>
          <w:sz w:val="20"/>
          <w:szCs w:val="20"/>
          <w:bdr w:val="nil"/>
        </w:rPr>
      </w:pPr>
      <w:r>
        <w:rPr>
          <w:rFonts w:ascii="CMG Sans" w:eastAsia="Arial Unicode MS" w:hAnsi="CMG Sans" w:cs="CMG Sans"/>
          <w:b/>
          <w:bCs/>
          <w:color w:val="000000"/>
          <w:sz w:val="20"/>
          <w:szCs w:val="20"/>
          <w:bdr w:val="nil"/>
        </w:rPr>
        <w:t>ACTS 8:1-3 TPT</w:t>
      </w:r>
    </w:p>
    <w:p w14:paraId="28F342C6" w14:textId="77777777" w:rsidR="00481598" w:rsidRDefault="00481598" w:rsidP="00481598">
      <w:pPr>
        <w:autoSpaceDE w:val="0"/>
        <w:autoSpaceDN w:val="0"/>
        <w:adjustRightInd w:val="0"/>
        <w:rPr>
          <w:rFonts w:ascii="CMG Sans SemiBold" w:eastAsia="Arial Unicode MS" w:hAnsi="CMG Sans SemiBold" w:cs="CMG Sans SemiBold"/>
          <w:b/>
          <w:bCs/>
          <w:color w:val="000000"/>
          <w:sz w:val="20"/>
          <w:szCs w:val="20"/>
          <w:bdr w:val="nil"/>
        </w:rPr>
      </w:pPr>
    </w:p>
    <w:p w14:paraId="36578607" w14:textId="3FB04999" w:rsidR="00481598" w:rsidRDefault="00481598" w:rsidP="00481598">
      <w:pPr>
        <w:numPr>
          <w:ilvl w:val="0"/>
          <w:numId w:val="8"/>
        </w:numPr>
        <w:tabs>
          <w:tab w:val="left" w:pos="20"/>
          <w:tab w:val="left" w:pos="327"/>
        </w:tabs>
        <w:autoSpaceDE w:val="0"/>
        <w:autoSpaceDN w:val="0"/>
        <w:adjustRightInd w:val="0"/>
        <w:rPr>
          <w:rFonts w:ascii="CMG Sans SemiBold" w:eastAsia="Arial Unicode MS" w:hAnsi="CMG Sans SemiBold" w:cs="CMG Sans SemiBold"/>
          <w:b/>
          <w:bCs/>
          <w:color w:val="000000"/>
          <w:sz w:val="20"/>
          <w:szCs w:val="20"/>
          <w:bdr w:val="nil"/>
        </w:rPr>
      </w:pPr>
      <w:r>
        <w:rPr>
          <w:rFonts w:ascii="CMG Sans SemiBold" w:eastAsia="Arial Unicode MS" w:hAnsi="CMG Sans SemiBold" w:cs="CMG Sans SemiBold"/>
          <w:b/>
          <w:bCs/>
          <w:color w:val="000000"/>
          <w:sz w:val="20"/>
          <w:szCs w:val="20"/>
          <w:bdr w:val="nil"/>
        </w:rPr>
        <w:t>You can't stop the power of the _______________________!</w:t>
      </w:r>
      <w:r>
        <w:rPr>
          <w:rFonts w:ascii="MS Mincho" w:eastAsia="MS Mincho" w:hAnsi="MS Mincho" w:cs="MS Mincho" w:hint="eastAsia"/>
          <w:b/>
          <w:bCs/>
          <w:color w:val="000000"/>
          <w:sz w:val="20"/>
          <w:szCs w:val="20"/>
          <w:bdr w:val="nil"/>
        </w:rPr>
        <w:t> </w:t>
      </w:r>
      <w:r>
        <w:rPr>
          <w:rFonts w:ascii="MS Mincho" w:eastAsia="MS Mincho" w:hAnsi="MS Mincho" w:cs="MS Mincho"/>
          <w:b/>
          <w:bCs/>
          <w:color w:val="000000"/>
          <w:sz w:val="20"/>
          <w:szCs w:val="20"/>
          <w:bdr w:val="nil"/>
        </w:rPr>
        <w:br/>
      </w:r>
    </w:p>
    <w:p w14:paraId="65C8CD53" w14:textId="25833A12" w:rsidR="00A33711" w:rsidRPr="00481598" w:rsidRDefault="00481598" w:rsidP="00481598">
      <w:pPr>
        <w:numPr>
          <w:ilvl w:val="0"/>
          <w:numId w:val="8"/>
        </w:numPr>
        <w:tabs>
          <w:tab w:val="left" w:pos="20"/>
          <w:tab w:val="left" w:pos="327"/>
        </w:tabs>
        <w:autoSpaceDE w:val="0"/>
        <w:autoSpaceDN w:val="0"/>
        <w:adjustRightInd w:val="0"/>
        <w:ind w:left="327" w:hanging="328"/>
        <w:rPr>
          <w:rFonts w:ascii="CMG Sans SemiBold" w:eastAsia="Arial Unicode MS" w:hAnsi="CMG Sans SemiBold" w:cs="CMG Sans SemiBold"/>
          <w:b/>
          <w:bCs/>
          <w:color w:val="000000"/>
          <w:sz w:val="20"/>
          <w:szCs w:val="20"/>
          <w:bdr w:val="nil"/>
        </w:rPr>
      </w:pPr>
      <w:r w:rsidRPr="00481598">
        <w:rPr>
          <w:rFonts w:ascii="CMG Sans SemiBold" w:eastAsia="Arial Unicode MS" w:hAnsi="CMG Sans SemiBold" w:cs="CMG Sans SemiBold"/>
          <w:b/>
          <w:bCs/>
          <w:color w:val="000000"/>
          <w:sz w:val="20"/>
          <w:szCs w:val="20"/>
          <w:bdr w:val="nil"/>
        </w:rPr>
        <w:t xml:space="preserve">Do not find yourself guilty of living with a __________________ purpose.  </w:t>
      </w:r>
      <w:r w:rsidRPr="00481598">
        <w:rPr>
          <w:rFonts w:ascii="CMG Sans" w:eastAsia="Arial Unicode MS" w:hAnsi="CMG Sans" w:cs="CMG Sans"/>
          <w:b/>
          <w:bCs/>
          <w:color w:val="000000"/>
          <w:sz w:val="20"/>
          <w:szCs w:val="20"/>
          <w:bdr w:val="nil"/>
        </w:rPr>
        <w:t>(ACTS 9:1-7,15-16)</w:t>
      </w:r>
    </w:p>
    <w:sectPr w:rsidR="00A33711" w:rsidRPr="00481598" w:rsidSect="0014771C">
      <w:headerReference w:type="default"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BA29D" w14:textId="77777777" w:rsidR="00974474" w:rsidRDefault="00974474">
      <w:r>
        <w:separator/>
      </w:r>
    </w:p>
  </w:endnote>
  <w:endnote w:type="continuationSeparator" w:id="0">
    <w:p w14:paraId="783CB436" w14:textId="77777777" w:rsidR="00974474" w:rsidRDefault="0097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MG Sans ExtraBold Wd">
    <w:altName w:val="﷽﷽﷽﷽﷽﷽﷽﷽ ExtraBold Wd"/>
    <w:panose1 w:val="00000900000000000000"/>
    <w:charset w:val="00"/>
    <w:family w:val="auto"/>
    <w:pitch w:val="variable"/>
    <w:sig w:usb0="A00000EF" w:usb1="4000004A" w:usb2="00000000" w:usb3="00000000" w:csb0="00000093" w:csb1="00000000"/>
  </w:font>
  <w:font w:name="CMG Sans SemiBold">
    <w:altName w:val="﷽﷽﷽﷽﷽﷽﷽﷽ SemiBold"/>
    <w:panose1 w:val="00000700000000000000"/>
    <w:charset w:val="4D"/>
    <w:family w:val="auto"/>
    <w:pitch w:val="variable"/>
    <w:sig w:usb0="2000020F" w:usb1="00000003" w:usb2="00000000" w:usb3="00000000" w:csb0="00000197" w:csb1="00000000"/>
  </w:font>
  <w:font w:name="CMG Sans">
    <w:altName w:val="﷽﷽﷽﷽﷽﷽﷽﷽"/>
    <w:panose1 w:val="00000500000000000000"/>
    <w:charset w:val="4D"/>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CMG Sans Medium">
    <w:altName w:val="﷽﷽﷽﷽﷽﷽﷽﷽ Medium"/>
    <w:panose1 w:val="000006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6B76" w14:textId="77777777" w:rsidR="002F02EB" w:rsidRDefault="002F02E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5BCE8" w14:textId="77777777" w:rsidR="00974474" w:rsidRDefault="00974474">
      <w:r>
        <w:separator/>
      </w:r>
    </w:p>
  </w:footnote>
  <w:footnote w:type="continuationSeparator" w:id="0">
    <w:p w14:paraId="4563FC9C" w14:textId="77777777" w:rsidR="00974474" w:rsidRDefault="00974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725B" w14:textId="77777777" w:rsidR="002F02EB" w:rsidRDefault="002F02E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BEF44890"/>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hybridMultilevel"/>
    <w:tmpl w:val="00000003"/>
    <w:lvl w:ilvl="0" w:tplc="000000C9">
      <w:start w:val="1"/>
      <w:numFmt w:val="decimal"/>
      <w:lvlText w:val="%1."/>
      <w:lvlJc w:val="left"/>
      <w:pPr>
        <w:ind w:left="72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multilevel"/>
    <w:tmpl w:val="BEF44890"/>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E794E0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A240E9"/>
    <w:multiLevelType w:val="hybridMultilevel"/>
    <w:tmpl w:val="D31669CA"/>
    <w:lvl w:ilvl="0" w:tplc="04090001">
      <w:start w:val="1"/>
      <w:numFmt w:val="bullet"/>
      <w:lvlText w:val=""/>
      <w:lvlJc w:val="left"/>
      <w:pPr>
        <w:ind w:left="3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F03762C"/>
    <w:multiLevelType w:val="hybridMultilevel"/>
    <w:tmpl w:val="92B21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94E57"/>
    <w:multiLevelType w:val="multilevel"/>
    <w:tmpl w:val="3BF69BDA"/>
    <w:lvl w:ilvl="0">
      <w:start w:val="1"/>
      <w:numFmt w:val="bullet"/>
      <w:lvlText w:val=""/>
      <w:lvlJc w:val="left"/>
      <w:pPr>
        <w:ind w:left="360" w:hanging="360"/>
      </w:pPr>
      <w:rPr>
        <w:rFonts w:ascii="Symbol" w:hAnsi="Symbol" w:hint="default"/>
        <w:b w:val="0"/>
        <w:bCs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C353656"/>
    <w:multiLevelType w:val="multilevel"/>
    <w:tmpl w:val="A37427B4"/>
    <w:lvl w:ilvl="0">
      <w:start w:val="1"/>
      <w:numFmt w:val="bullet"/>
      <w:lvlText w:val=""/>
      <w:lvlJc w:val="left"/>
      <w:pPr>
        <w:ind w:left="360" w:hanging="360"/>
      </w:pPr>
      <w:rPr>
        <w:rFonts w:ascii="Symbol" w:hAnsi="Symbol" w:hint="default"/>
        <w:b w:val="0"/>
        <w:bCs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F6118DC"/>
    <w:multiLevelType w:val="hybridMultilevel"/>
    <w:tmpl w:val="D41A89DC"/>
    <w:styleLink w:val="Bullets"/>
    <w:lvl w:ilvl="0" w:tplc="28EC29B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602D6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0F70A37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D0E1FA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68E082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0B4C27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E1CC2B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ACC2047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C04E1D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F6A0BF9"/>
    <w:multiLevelType w:val="hybridMultilevel"/>
    <w:tmpl w:val="0490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3413BD"/>
    <w:multiLevelType w:val="hybridMultilevel"/>
    <w:tmpl w:val="C9B0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12"/>
  </w:num>
  <w:num w:numId="5">
    <w:abstractNumId w:val="13"/>
  </w:num>
  <w:num w:numId="6">
    <w:abstractNumId w:val="0"/>
  </w:num>
  <w:num w:numId="7">
    <w:abstractNumId w:val="2"/>
  </w:num>
  <w:num w:numId="8">
    <w:abstractNumId w:val="3"/>
  </w:num>
  <w:num w:numId="9">
    <w:abstractNumId w:val="4"/>
  </w:num>
  <w:num w:numId="10">
    <w:abstractNumId w:val="5"/>
  </w:num>
  <w:num w:numId="11">
    <w:abstractNumId w:val="10"/>
  </w:num>
  <w:num w:numId="12">
    <w:abstractNumId w:val="9"/>
  </w:num>
  <w:num w:numId="13">
    <w:abstractNumId w:val="8"/>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1"/>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2EB"/>
    <w:rsid w:val="00050756"/>
    <w:rsid w:val="000528C5"/>
    <w:rsid w:val="00076F94"/>
    <w:rsid w:val="00084AF8"/>
    <w:rsid w:val="000A4508"/>
    <w:rsid w:val="000B6088"/>
    <w:rsid w:val="000C5A94"/>
    <w:rsid w:val="000D7A46"/>
    <w:rsid w:val="000E6290"/>
    <w:rsid w:val="00102FAC"/>
    <w:rsid w:val="00131B3F"/>
    <w:rsid w:val="00142A46"/>
    <w:rsid w:val="0014771C"/>
    <w:rsid w:val="00152F1B"/>
    <w:rsid w:val="00156B4B"/>
    <w:rsid w:val="00165AD4"/>
    <w:rsid w:val="00176E39"/>
    <w:rsid w:val="00192862"/>
    <w:rsid w:val="00192AD3"/>
    <w:rsid w:val="001D5A9A"/>
    <w:rsid w:val="001F40E8"/>
    <w:rsid w:val="002162CD"/>
    <w:rsid w:val="0022085B"/>
    <w:rsid w:val="002421B7"/>
    <w:rsid w:val="002805E7"/>
    <w:rsid w:val="002909AB"/>
    <w:rsid w:val="002A19D0"/>
    <w:rsid w:val="002A75E2"/>
    <w:rsid w:val="002B159A"/>
    <w:rsid w:val="002B6568"/>
    <w:rsid w:val="002C4996"/>
    <w:rsid w:val="002F02EB"/>
    <w:rsid w:val="00313645"/>
    <w:rsid w:val="00321520"/>
    <w:rsid w:val="00337880"/>
    <w:rsid w:val="00337CDF"/>
    <w:rsid w:val="00341B1D"/>
    <w:rsid w:val="0035615B"/>
    <w:rsid w:val="003867E0"/>
    <w:rsid w:val="003905BC"/>
    <w:rsid w:val="00397CFD"/>
    <w:rsid w:val="003C2E7E"/>
    <w:rsid w:val="003E4E74"/>
    <w:rsid w:val="003F762B"/>
    <w:rsid w:val="00412335"/>
    <w:rsid w:val="0044062E"/>
    <w:rsid w:val="00440796"/>
    <w:rsid w:val="0044697E"/>
    <w:rsid w:val="004563C9"/>
    <w:rsid w:val="00474CBD"/>
    <w:rsid w:val="00481598"/>
    <w:rsid w:val="00486D15"/>
    <w:rsid w:val="00487ADD"/>
    <w:rsid w:val="004932C1"/>
    <w:rsid w:val="004940EC"/>
    <w:rsid w:val="004C3105"/>
    <w:rsid w:val="004D21F0"/>
    <w:rsid w:val="004F2C4F"/>
    <w:rsid w:val="00540FE0"/>
    <w:rsid w:val="005509C7"/>
    <w:rsid w:val="00580265"/>
    <w:rsid w:val="005873C8"/>
    <w:rsid w:val="005D7983"/>
    <w:rsid w:val="005E41CC"/>
    <w:rsid w:val="005F2239"/>
    <w:rsid w:val="00603770"/>
    <w:rsid w:val="00605BDD"/>
    <w:rsid w:val="0061089F"/>
    <w:rsid w:val="006660DD"/>
    <w:rsid w:val="006667BC"/>
    <w:rsid w:val="00674B80"/>
    <w:rsid w:val="00695CE9"/>
    <w:rsid w:val="0073493F"/>
    <w:rsid w:val="00754FCD"/>
    <w:rsid w:val="007802A5"/>
    <w:rsid w:val="007A7EB8"/>
    <w:rsid w:val="00810A4B"/>
    <w:rsid w:val="00862D07"/>
    <w:rsid w:val="00880318"/>
    <w:rsid w:val="0088798C"/>
    <w:rsid w:val="008917B1"/>
    <w:rsid w:val="00891A50"/>
    <w:rsid w:val="00892B39"/>
    <w:rsid w:val="008A26B0"/>
    <w:rsid w:val="008A3C07"/>
    <w:rsid w:val="008B7031"/>
    <w:rsid w:val="008C319A"/>
    <w:rsid w:val="008D57E1"/>
    <w:rsid w:val="008D6CF6"/>
    <w:rsid w:val="008E1C08"/>
    <w:rsid w:val="008E25A6"/>
    <w:rsid w:val="009032A4"/>
    <w:rsid w:val="00907A69"/>
    <w:rsid w:val="0094091A"/>
    <w:rsid w:val="00946136"/>
    <w:rsid w:val="009614E0"/>
    <w:rsid w:val="00974474"/>
    <w:rsid w:val="00974A69"/>
    <w:rsid w:val="009876F9"/>
    <w:rsid w:val="009D3F13"/>
    <w:rsid w:val="009E1AA6"/>
    <w:rsid w:val="00A07DC6"/>
    <w:rsid w:val="00A1722A"/>
    <w:rsid w:val="00A33711"/>
    <w:rsid w:val="00A33AF0"/>
    <w:rsid w:val="00AA0F97"/>
    <w:rsid w:val="00AA6C11"/>
    <w:rsid w:val="00AB7686"/>
    <w:rsid w:val="00AC5967"/>
    <w:rsid w:val="00AD04EA"/>
    <w:rsid w:val="00B00D76"/>
    <w:rsid w:val="00B2250A"/>
    <w:rsid w:val="00B24F4F"/>
    <w:rsid w:val="00B47435"/>
    <w:rsid w:val="00B50F5A"/>
    <w:rsid w:val="00B65889"/>
    <w:rsid w:val="00B65DDB"/>
    <w:rsid w:val="00B82B05"/>
    <w:rsid w:val="00B90F6B"/>
    <w:rsid w:val="00B94665"/>
    <w:rsid w:val="00BA6871"/>
    <w:rsid w:val="00BC1553"/>
    <w:rsid w:val="00BF45E5"/>
    <w:rsid w:val="00C139C3"/>
    <w:rsid w:val="00C30843"/>
    <w:rsid w:val="00C530BD"/>
    <w:rsid w:val="00C82719"/>
    <w:rsid w:val="00CA7742"/>
    <w:rsid w:val="00CD6325"/>
    <w:rsid w:val="00CE408F"/>
    <w:rsid w:val="00D00851"/>
    <w:rsid w:val="00D136F7"/>
    <w:rsid w:val="00D2373F"/>
    <w:rsid w:val="00DC09D7"/>
    <w:rsid w:val="00DD3EE1"/>
    <w:rsid w:val="00DE17B6"/>
    <w:rsid w:val="00E67A31"/>
    <w:rsid w:val="00E73F7E"/>
    <w:rsid w:val="00EB4B9B"/>
    <w:rsid w:val="00EF1FA5"/>
    <w:rsid w:val="00F117E1"/>
    <w:rsid w:val="00F17366"/>
    <w:rsid w:val="00F20C75"/>
    <w:rsid w:val="00F453F9"/>
    <w:rsid w:val="00F47785"/>
    <w:rsid w:val="00F85421"/>
    <w:rsid w:val="00FF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686C"/>
  <w15:docId w15:val="{C0B0522F-E87C-2544-82D1-E566D801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FC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styleId="ListParagraph">
    <w:name w:val="List Paragraph"/>
    <w:pPr>
      <w:ind w:left="720"/>
    </w:pPr>
    <w:rPr>
      <w:rFonts w:cs="Arial Unicode MS"/>
      <w:color w:val="000000"/>
      <w:sz w:val="24"/>
      <w:szCs w:val="24"/>
      <w:u w:color="000000"/>
    </w:rPr>
  </w:style>
  <w:style w:type="numbering" w:customStyle="1" w:styleId="Bullets">
    <w:name w:val="Bullets"/>
    <w:pPr>
      <w:numPr>
        <w:numId w:val="1"/>
      </w:numPr>
    </w:pPr>
  </w:style>
  <w:style w:type="character" w:styleId="UnresolvedMention">
    <w:name w:val="Unresolved Mention"/>
    <w:basedOn w:val="DefaultParagraphFont"/>
    <w:uiPriority w:val="99"/>
    <w:semiHidden/>
    <w:unhideWhenUsed/>
    <w:rsid w:val="00610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0068">
      <w:bodyDiv w:val="1"/>
      <w:marLeft w:val="0"/>
      <w:marRight w:val="0"/>
      <w:marTop w:val="0"/>
      <w:marBottom w:val="0"/>
      <w:divBdr>
        <w:top w:val="none" w:sz="0" w:space="0" w:color="auto"/>
        <w:left w:val="none" w:sz="0" w:space="0" w:color="auto"/>
        <w:bottom w:val="none" w:sz="0" w:space="0" w:color="auto"/>
        <w:right w:val="none" w:sz="0" w:space="0" w:color="auto"/>
      </w:divBdr>
    </w:div>
    <w:div w:id="96605796">
      <w:bodyDiv w:val="1"/>
      <w:marLeft w:val="0"/>
      <w:marRight w:val="0"/>
      <w:marTop w:val="0"/>
      <w:marBottom w:val="0"/>
      <w:divBdr>
        <w:top w:val="none" w:sz="0" w:space="0" w:color="auto"/>
        <w:left w:val="none" w:sz="0" w:space="0" w:color="auto"/>
        <w:bottom w:val="none" w:sz="0" w:space="0" w:color="auto"/>
        <w:right w:val="none" w:sz="0" w:space="0" w:color="auto"/>
      </w:divBdr>
    </w:div>
    <w:div w:id="149952068">
      <w:bodyDiv w:val="1"/>
      <w:marLeft w:val="0"/>
      <w:marRight w:val="0"/>
      <w:marTop w:val="0"/>
      <w:marBottom w:val="0"/>
      <w:divBdr>
        <w:top w:val="none" w:sz="0" w:space="0" w:color="auto"/>
        <w:left w:val="none" w:sz="0" w:space="0" w:color="auto"/>
        <w:bottom w:val="none" w:sz="0" w:space="0" w:color="auto"/>
        <w:right w:val="none" w:sz="0" w:space="0" w:color="auto"/>
      </w:divBdr>
    </w:div>
    <w:div w:id="291251270">
      <w:bodyDiv w:val="1"/>
      <w:marLeft w:val="0"/>
      <w:marRight w:val="0"/>
      <w:marTop w:val="0"/>
      <w:marBottom w:val="0"/>
      <w:divBdr>
        <w:top w:val="none" w:sz="0" w:space="0" w:color="auto"/>
        <w:left w:val="none" w:sz="0" w:space="0" w:color="auto"/>
        <w:bottom w:val="none" w:sz="0" w:space="0" w:color="auto"/>
        <w:right w:val="none" w:sz="0" w:space="0" w:color="auto"/>
      </w:divBdr>
      <w:divsChild>
        <w:div w:id="453910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63243">
      <w:bodyDiv w:val="1"/>
      <w:marLeft w:val="0"/>
      <w:marRight w:val="0"/>
      <w:marTop w:val="0"/>
      <w:marBottom w:val="0"/>
      <w:divBdr>
        <w:top w:val="none" w:sz="0" w:space="0" w:color="auto"/>
        <w:left w:val="none" w:sz="0" w:space="0" w:color="auto"/>
        <w:bottom w:val="none" w:sz="0" w:space="0" w:color="auto"/>
        <w:right w:val="none" w:sz="0" w:space="0" w:color="auto"/>
      </w:divBdr>
    </w:div>
    <w:div w:id="350572056">
      <w:bodyDiv w:val="1"/>
      <w:marLeft w:val="0"/>
      <w:marRight w:val="0"/>
      <w:marTop w:val="0"/>
      <w:marBottom w:val="0"/>
      <w:divBdr>
        <w:top w:val="none" w:sz="0" w:space="0" w:color="auto"/>
        <w:left w:val="none" w:sz="0" w:space="0" w:color="auto"/>
        <w:bottom w:val="none" w:sz="0" w:space="0" w:color="auto"/>
        <w:right w:val="none" w:sz="0" w:space="0" w:color="auto"/>
      </w:divBdr>
      <w:divsChild>
        <w:div w:id="921260029">
          <w:marLeft w:val="0"/>
          <w:marRight w:val="0"/>
          <w:marTop w:val="0"/>
          <w:marBottom w:val="0"/>
          <w:divBdr>
            <w:top w:val="none" w:sz="0" w:space="0" w:color="auto"/>
            <w:left w:val="none" w:sz="0" w:space="0" w:color="auto"/>
            <w:bottom w:val="none" w:sz="0" w:space="0" w:color="auto"/>
            <w:right w:val="none" w:sz="0" w:space="0" w:color="auto"/>
          </w:divBdr>
          <w:divsChild>
            <w:div w:id="415522385">
              <w:marLeft w:val="0"/>
              <w:marRight w:val="0"/>
              <w:marTop w:val="0"/>
              <w:marBottom w:val="0"/>
              <w:divBdr>
                <w:top w:val="none" w:sz="0" w:space="0" w:color="auto"/>
                <w:left w:val="none" w:sz="0" w:space="0" w:color="auto"/>
                <w:bottom w:val="none" w:sz="0" w:space="0" w:color="auto"/>
                <w:right w:val="none" w:sz="0" w:space="0" w:color="auto"/>
              </w:divBdr>
              <w:divsChild>
                <w:div w:id="1818450290">
                  <w:marLeft w:val="0"/>
                  <w:marRight w:val="0"/>
                  <w:marTop w:val="0"/>
                  <w:marBottom w:val="0"/>
                  <w:divBdr>
                    <w:top w:val="none" w:sz="0" w:space="0" w:color="auto"/>
                    <w:left w:val="none" w:sz="0" w:space="0" w:color="auto"/>
                    <w:bottom w:val="none" w:sz="0" w:space="0" w:color="auto"/>
                    <w:right w:val="none" w:sz="0" w:space="0" w:color="auto"/>
                  </w:divBdr>
                </w:div>
              </w:divsChild>
            </w:div>
            <w:div w:id="1977370805">
              <w:marLeft w:val="0"/>
              <w:marRight w:val="0"/>
              <w:marTop w:val="0"/>
              <w:marBottom w:val="0"/>
              <w:divBdr>
                <w:top w:val="none" w:sz="0" w:space="0" w:color="auto"/>
                <w:left w:val="none" w:sz="0" w:space="0" w:color="auto"/>
                <w:bottom w:val="none" w:sz="0" w:space="0" w:color="auto"/>
                <w:right w:val="none" w:sz="0" w:space="0" w:color="auto"/>
              </w:divBdr>
              <w:divsChild>
                <w:div w:id="1999454529">
                  <w:marLeft w:val="0"/>
                  <w:marRight w:val="0"/>
                  <w:marTop w:val="0"/>
                  <w:marBottom w:val="0"/>
                  <w:divBdr>
                    <w:top w:val="none" w:sz="0" w:space="0" w:color="auto"/>
                    <w:left w:val="none" w:sz="0" w:space="0" w:color="auto"/>
                    <w:bottom w:val="none" w:sz="0" w:space="0" w:color="auto"/>
                    <w:right w:val="none" w:sz="0" w:space="0" w:color="auto"/>
                  </w:divBdr>
                </w:div>
              </w:divsChild>
            </w:div>
            <w:div w:id="311493733">
              <w:marLeft w:val="0"/>
              <w:marRight w:val="0"/>
              <w:marTop w:val="0"/>
              <w:marBottom w:val="0"/>
              <w:divBdr>
                <w:top w:val="none" w:sz="0" w:space="0" w:color="auto"/>
                <w:left w:val="none" w:sz="0" w:space="0" w:color="auto"/>
                <w:bottom w:val="none" w:sz="0" w:space="0" w:color="auto"/>
                <w:right w:val="none" w:sz="0" w:space="0" w:color="auto"/>
              </w:divBdr>
              <w:divsChild>
                <w:div w:id="1941134600">
                  <w:marLeft w:val="0"/>
                  <w:marRight w:val="0"/>
                  <w:marTop w:val="0"/>
                  <w:marBottom w:val="0"/>
                  <w:divBdr>
                    <w:top w:val="none" w:sz="0" w:space="0" w:color="auto"/>
                    <w:left w:val="none" w:sz="0" w:space="0" w:color="auto"/>
                    <w:bottom w:val="none" w:sz="0" w:space="0" w:color="auto"/>
                    <w:right w:val="none" w:sz="0" w:space="0" w:color="auto"/>
                  </w:divBdr>
                </w:div>
              </w:divsChild>
            </w:div>
            <w:div w:id="1845825880">
              <w:marLeft w:val="0"/>
              <w:marRight w:val="0"/>
              <w:marTop w:val="0"/>
              <w:marBottom w:val="0"/>
              <w:divBdr>
                <w:top w:val="none" w:sz="0" w:space="0" w:color="auto"/>
                <w:left w:val="none" w:sz="0" w:space="0" w:color="auto"/>
                <w:bottom w:val="none" w:sz="0" w:space="0" w:color="auto"/>
                <w:right w:val="none" w:sz="0" w:space="0" w:color="auto"/>
              </w:divBdr>
              <w:divsChild>
                <w:div w:id="501089303">
                  <w:marLeft w:val="0"/>
                  <w:marRight w:val="0"/>
                  <w:marTop w:val="0"/>
                  <w:marBottom w:val="0"/>
                  <w:divBdr>
                    <w:top w:val="none" w:sz="0" w:space="0" w:color="auto"/>
                    <w:left w:val="none" w:sz="0" w:space="0" w:color="auto"/>
                    <w:bottom w:val="none" w:sz="0" w:space="0" w:color="auto"/>
                    <w:right w:val="none" w:sz="0" w:space="0" w:color="auto"/>
                  </w:divBdr>
                </w:div>
              </w:divsChild>
            </w:div>
            <w:div w:id="2051805681">
              <w:marLeft w:val="0"/>
              <w:marRight w:val="0"/>
              <w:marTop w:val="0"/>
              <w:marBottom w:val="0"/>
              <w:divBdr>
                <w:top w:val="none" w:sz="0" w:space="0" w:color="auto"/>
                <w:left w:val="none" w:sz="0" w:space="0" w:color="auto"/>
                <w:bottom w:val="none" w:sz="0" w:space="0" w:color="auto"/>
                <w:right w:val="none" w:sz="0" w:space="0" w:color="auto"/>
              </w:divBdr>
              <w:divsChild>
                <w:div w:id="1902056666">
                  <w:marLeft w:val="0"/>
                  <w:marRight w:val="0"/>
                  <w:marTop w:val="0"/>
                  <w:marBottom w:val="0"/>
                  <w:divBdr>
                    <w:top w:val="none" w:sz="0" w:space="0" w:color="auto"/>
                    <w:left w:val="none" w:sz="0" w:space="0" w:color="auto"/>
                    <w:bottom w:val="none" w:sz="0" w:space="0" w:color="auto"/>
                    <w:right w:val="none" w:sz="0" w:space="0" w:color="auto"/>
                  </w:divBdr>
                </w:div>
              </w:divsChild>
            </w:div>
            <w:div w:id="1654093971">
              <w:marLeft w:val="0"/>
              <w:marRight w:val="0"/>
              <w:marTop w:val="0"/>
              <w:marBottom w:val="0"/>
              <w:divBdr>
                <w:top w:val="none" w:sz="0" w:space="0" w:color="auto"/>
                <w:left w:val="none" w:sz="0" w:space="0" w:color="auto"/>
                <w:bottom w:val="none" w:sz="0" w:space="0" w:color="auto"/>
                <w:right w:val="none" w:sz="0" w:space="0" w:color="auto"/>
              </w:divBdr>
              <w:divsChild>
                <w:div w:id="1649631421">
                  <w:marLeft w:val="0"/>
                  <w:marRight w:val="0"/>
                  <w:marTop w:val="0"/>
                  <w:marBottom w:val="0"/>
                  <w:divBdr>
                    <w:top w:val="none" w:sz="0" w:space="0" w:color="auto"/>
                    <w:left w:val="none" w:sz="0" w:space="0" w:color="auto"/>
                    <w:bottom w:val="none" w:sz="0" w:space="0" w:color="auto"/>
                    <w:right w:val="none" w:sz="0" w:space="0" w:color="auto"/>
                  </w:divBdr>
                </w:div>
              </w:divsChild>
            </w:div>
            <w:div w:id="744377908">
              <w:marLeft w:val="0"/>
              <w:marRight w:val="0"/>
              <w:marTop w:val="0"/>
              <w:marBottom w:val="0"/>
              <w:divBdr>
                <w:top w:val="none" w:sz="0" w:space="0" w:color="auto"/>
                <w:left w:val="none" w:sz="0" w:space="0" w:color="auto"/>
                <w:bottom w:val="none" w:sz="0" w:space="0" w:color="auto"/>
                <w:right w:val="none" w:sz="0" w:space="0" w:color="auto"/>
              </w:divBdr>
              <w:divsChild>
                <w:div w:id="15329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8115">
          <w:marLeft w:val="0"/>
          <w:marRight w:val="0"/>
          <w:marTop w:val="0"/>
          <w:marBottom w:val="0"/>
          <w:divBdr>
            <w:top w:val="none" w:sz="0" w:space="0" w:color="auto"/>
            <w:left w:val="none" w:sz="0" w:space="0" w:color="auto"/>
            <w:bottom w:val="none" w:sz="0" w:space="0" w:color="auto"/>
            <w:right w:val="none" w:sz="0" w:space="0" w:color="auto"/>
          </w:divBdr>
          <w:divsChild>
            <w:div w:id="1639842954">
              <w:marLeft w:val="0"/>
              <w:marRight w:val="0"/>
              <w:marTop w:val="0"/>
              <w:marBottom w:val="0"/>
              <w:divBdr>
                <w:top w:val="none" w:sz="0" w:space="0" w:color="auto"/>
                <w:left w:val="none" w:sz="0" w:space="0" w:color="auto"/>
                <w:bottom w:val="none" w:sz="0" w:space="0" w:color="auto"/>
                <w:right w:val="none" w:sz="0" w:space="0" w:color="auto"/>
              </w:divBdr>
              <w:divsChild>
                <w:div w:id="1310138139">
                  <w:marLeft w:val="0"/>
                  <w:marRight w:val="0"/>
                  <w:marTop w:val="0"/>
                  <w:marBottom w:val="0"/>
                  <w:divBdr>
                    <w:top w:val="none" w:sz="0" w:space="0" w:color="auto"/>
                    <w:left w:val="none" w:sz="0" w:space="0" w:color="auto"/>
                    <w:bottom w:val="none" w:sz="0" w:space="0" w:color="auto"/>
                    <w:right w:val="none" w:sz="0" w:space="0" w:color="auto"/>
                  </w:divBdr>
                </w:div>
              </w:divsChild>
            </w:div>
            <w:div w:id="741216809">
              <w:marLeft w:val="0"/>
              <w:marRight w:val="0"/>
              <w:marTop w:val="0"/>
              <w:marBottom w:val="0"/>
              <w:divBdr>
                <w:top w:val="none" w:sz="0" w:space="0" w:color="auto"/>
                <w:left w:val="none" w:sz="0" w:space="0" w:color="auto"/>
                <w:bottom w:val="none" w:sz="0" w:space="0" w:color="auto"/>
                <w:right w:val="none" w:sz="0" w:space="0" w:color="auto"/>
              </w:divBdr>
              <w:divsChild>
                <w:div w:id="570039359">
                  <w:marLeft w:val="0"/>
                  <w:marRight w:val="0"/>
                  <w:marTop w:val="0"/>
                  <w:marBottom w:val="0"/>
                  <w:divBdr>
                    <w:top w:val="none" w:sz="0" w:space="0" w:color="auto"/>
                    <w:left w:val="none" w:sz="0" w:space="0" w:color="auto"/>
                    <w:bottom w:val="none" w:sz="0" w:space="0" w:color="auto"/>
                    <w:right w:val="none" w:sz="0" w:space="0" w:color="auto"/>
                  </w:divBdr>
                </w:div>
              </w:divsChild>
            </w:div>
            <w:div w:id="1844395066">
              <w:marLeft w:val="0"/>
              <w:marRight w:val="0"/>
              <w:marTop w:val="0"/>
              <w:marBottom w:val="0"/>
              <w:divBdr>
                <w:top w:val="none" w:sz="0" w:space="0" w:color="auto"/>
                <w:left w:val="none" w:sz="0" w:space="0" w:color="auto"/>
                <w:bottom w:val="none" w:sz="0" w:space="0" w:color="auto"/>
                <w:right w:val="none" w:sz="0" w:space="0" w:color="auto"/>
              </w:divBdr>
              <w:divsChild>
                <w:div w:id="1064259457">
                  <w:marLeft w:val="0"/>
                  <w:marRight w:val="0"/>
                  <w:marTop w:val="0"/>
                  <w:marBottom w:val="0"/>
                  <w:divBdr>
                    <w:top w:val="none" w:sz="0" w:space="0" w:color="auto"/>
                    <w:left w:val="none" w:sz="0" w:space="0" w:color="auto"/>
                    <w:bottom w:val="none" w:sz="0" w:space="0" w:color="auto"/>
                    <w:right w:val="none" w:sz="0" w:space="0" w:color="auto"/>
                  </w:divBdr>
                </w:div>
                <w:div w:id="438333604">
                  <w:marLeft w:val="0"/>
                  <w:marRight w:val="0"/>
                  <w:marTop w:val="0"/>
                  <w:marBottom w:val="0"/>
                  <w:divBdr>
                    <w:top w:val="none" w:sz="0" w:space="0" w:color="auto"/>
                    <w:left w:val="none" w:sz="0" w:space="0" w:color="auto"/>
                    <w:bottom w:val="none" w:sz="0" w:space="0" w:color="auto"/>
                    <w:right w:val="none" w:sz="0" w:space="0" w:color="auto"/>
                  </w:divBdr>
                </w:div>
              </w:divsChild>
            </w:div>
            <w:div w:id="1184248513">
              <w:marLeft w:val="0"/>
              <w:marRight w:val="0"/>
              <w:marTop w:val="0"/>
              <w:marBottom w:val="0"/>
              <w:divBdr>
                <w:top w:val="none" w:sz="0" w:space="0" w:color="auto"/>
                <w:left w:val="none" w:sz="0" w:space="0" w:color="auto"/>
                <w:bottom w:val="none" w:sz="0" w:space="0" w:color="auto"/>
                <w:right w:val="none" w:sz="0" w:space="0" w:color="auto"/>
              </w:divBdr>
              <w:divsChild>
                <w:div w:id="275021484">
                  <w:marLeft w:val="0"/>
                  <w:marRight w:val="0"/>
                  <w:marTop w:val="0"/>
                  <w:marBottom w:val="0"/>
                  <w:divBdr>
                    <w:top w:val="none" w:sz="0" w:space="0" w:color="auto"/>
                    <w:left w:val="none" w:sz="0" w:space="0" w:color="auto"/>
                    <w:bottom w:val="none" w:sz="0" w:space="0" w:color="auto"/>
                    <w:right w:val="none" w:sz="0" w:space="0" w:color="auto"/>
                  </w:divBdr>
                </w:div>
              </w:divsChild>
            </w:div>
            <w:div w:id="313070016">
              <w:marLeft w:val="0"/>
              <w:marRight w:val="0"/>
              <w:marTop w:val="0"/>
              <w:marBottom w:val="0"/>
              <w:divBdr>
                <w:top w:val="none" w:sz="0" w:space="0" w:color="auto"/>
                <w:left w:val="none" w:sz="0" w:space="0" w:color="auto"/>
                <w:bottom w:val="none" w:sz="0" w:space="0" w:color="auto"/>
                <w:right w:val="none" w:sz="0" w:space="0" w:color="auto"/>
              </w:divBdr>
              <w:divsChild>
                <w:div w:id="838236536">
                  <w:marLeft w:val="0"/>
                  <w:marRight w:val="0"/>
                  <w:marTop w:val="0"/>
                  <w:marBottom w:val="0"/>
                  <w:divBdr>
                    <w:top w:val="none" w:sz="0" w:space="0" w:color="auto"/>
                    <w:left w:val="none" w:sz="0" w:space="0" w:color="auto"/>
                    <w:bottom w:val="none" w:sz="0" w:space="0" w:color="auto"/>
                    <w:right w:val="none" w:sz="0" w:space="0" w:color="auto"/>
                  </w:divBdr>
                  <w:divsChild>
                    <w:div w:id="6975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74987">
      <w:bodyDiv w:val="1"/>
      <w:marLeft w:val="0"/>
      <w:marRight w:val="0"/>
      <w:marTop w:val="0"/>
      <w:marBottom w:val="0"/>
      <w:divBdr>
        <w:top w:val="none" w:sz="0" w:space="0" w:color="auto"/>
        <w:left w:val="none" w:sz="0" w:space="0" w:color="auto"/>
        <w:bottom w:val="none" w:sz="0" w:space="0" w:color="auto"/>
        <w:right w:val="none" w:sz="0" w:space="0" w:color="auto"/>
      </w:divBdr>
    </w:div>
    <w:div w:id="393938295">
      <w:bodyDiv w:val="1"/>
      <w:marLeft w:val="0"/>
      <w:marRight w:val="0"/>
      <w:marTop w:val="0"/>
      <w:marBottom w:val="0"/>
      <w:divBdr>
        <w:top w:val="none" w:sz="0" w:space="0" w:color="auto"/>
        <w:left w:val="none" w:sz="0" w:space="0" w:color="auto"/>
        <w:bottom w:val="none" w:sz="0" w:space="0" w:color="auto"/>
        <w:right w:val="none" w:sz="0" w:space="0" w:color="auto"/>
      </w:divBdr>
    </w:div>
    <w:div w:id="399402825">
      <w:bodyDiv w:val="1"/>
      <w:marLeft w:val="0"/>
      <w:marRight w:val="0"/>
      <w:marTop w:val="0"/>
      <w:marBottom w:val="0"/>
      <w:divBdr>
        <w:top w:val="none" w:sz="0" w:space="0" w:color="auto"/>
        <w:left w:val="none" w:sz="0" w:space="0" w:color="auto"/>
        <w:bottom w:val="none" w:sz="0" w:space="0" w:color="auto"/>
        <w:right w:val="none" w:sz="0" w:space="0" w:color="auto"/>
      </w:divBdr>
    </w:div>
    <w:div w:id="439685420">
      <w:bodyDiv w:val="1"/>
      <w:marLeft w:val="0"/>
      <w:marRight w:val="0"/>
      <w:marTop w:val="0"/>
      <w:marBottom w:val="0"/>
      <w:divBdr>
        <w:top w:val="none" w:sz="0" w:space="0" w:color="auto"/>
        <w:left w:val="none" w:sz="0" w:space="0" w:color="auto"/>
        <w:bottom w:val="none" w:sz="0" w:space="0" w:color="auto"/>
        <w:right w:val="none" w:sz="0" w:space="0" w:color="auto"/>
      </w:divBdr>
    </w:div>
    <w:div w:id="497111342">
      <w:bodyDiv w:val="1"/>
      <w:marLeft w:val="0"/>
      <w:marRight w:val="0"/>
      <w:marTop w:val="0"/>
      <w:marBottom w:val="0"/>
      <w:divBdr>
        <w:top w:val="none" w:sz="0" w:space="0" w:color="auto"/>
        <w:left w:val="none" w:sz="0" w:space="0" w:color="auto"/>
        <w:bottom w:val="none" w:sz="0" w:space="0" w:color="auto"/>
        <w:right w:val="none" w:sz="0" w:space="0" w:color="auto"/>
      </w:divBdr>
    </w:div>
    <w:div w:id="507453417">
      <w:bodyDiv w:val="1"/>
      <w:marLeft w:val="0"/>
      <w:marRight w:val="0"/>
      <w:marTop w:val="0"/>
      <w:marBottom w:val="0"/>
      <w:divBdr>
        <w:top w:val="none" w:sz="0" w:space="0" w:color="auto"/>
        <w:left w:val="none" w:sz="0" w:space="0" w:color="auto"/>
        <w:bottom w:val="none" w:sz="0" w:space="0" w:color="auto"/>
        <w:right w:val="none" w:sz="0" w:space="0" w:color="auto"/>
      </w:divBdr>
    </w:div>
    <w:div w:id="567376541">
      <w:bodyDiv w:val="1"/>
      <w:marLeft w:val="0"/>
      <w:marRight w:val="0"/>
      <w:marTop w:val="0"/>
      <w:marBottom w:val="0"/>
      <w:divBdr>
        <w:top w:val="none" w:sz="0" w:space="0" w:color="auto"/>
        <w:left w:val="none" w:sz="0" w:space="0" w:color="auto"/>
        <w:bottom w:val="none" w:sz="0" w:space="0" w:color="auto"/>
        <w:right w:val="none" w:sz="0" w:space="0" w:color="auto"/>
      </w:divBdr>
    </w:div>
    <w:div w:id="686373869">
      <w:bodyDiv w:val="1"/>
      <w:marLeft w:val="0"/>
      <w:marRight w:val="0"/>
      <w:marTop w:val="0"/>
      <w:marBottom w:val="0"/>
      <w:divBdr>
        <w:top w:val="none" w:sz="0" w:space="0" w:color="auto"/>
        <w:left w:val="none" w:sz="0" w:space="0" w:color="auto"/>
        <w:bottom w:val="none" w:sz="0" w:space="0" w:color="auto"/>
        <w:right w:val="none" w:sz="0" w:space="0" w:color="auto"/>
      </w:divBdr>
    </w:div>
    <w:div w:id="688027085">
      <w:bodyDiv w:val="1"/>
      <w:marLeft w:val="0"/>
      <w:marRight w:val="0"/>
      <w:marTop w:val="0"/>
      <w:marBottom w:val="0"/>
      <w:divBdr>
        <w:top w:val="none" w:sz="0" w:space="0" w:color="auto"/>
        <w:left w:val="none" w:sz="0" w:space="0" w:color="auto"/>
        <w:bottom w:val="none" w:sz="0" w:space="0" w:color="auto"/>
        <w:right w:val="none" w:sz="0" w:space="0" w:color="auto"/>
      </w:divBdr>
    </w:div>
    <w:div w:id="728261461">
      <w:bodyDiv w:val="1"/>
      <w:marLeft w:val="0"/>
      <w:marRight w:val="0"/>
      <w:marTop w:val="0"/>
      <w:marBottom w:val="0"/>
      <w:divBdr>
        <w:top w:val="none" w:sz="0" w:space="0" w:color="auto"/>
        <w:left w:val="none" w:sz="0" w:space="0" w:color="auto"/>
        <w:bottom w:val="none" w:sz="0" w:space="0" w:color="auto"/>
        <w:right w:val="none" w:sz="0" w:space="0" w:color="auto"/>
      </w:divBdr>
    </w:div>
    <w:div w:id="751705345">
      <w:bodyDiv w:val="1"/>
      <w:marLeft w:val="0"/>
      <w:marRight w:val="0"/>
      <w:marTop w:val="0"/>
      <w:marBottom w:val="0"/>
      <w:divBdr>
        <w:top w:val="none" w:sz="0" w:space="0" w:color="auto"/>
        <w:left w:val="none" w:sz="0" w:space="0" w:color="auto"/>
        <w:bottom w:val="none" w:sz="0" w:space="0" w:color="auto"/>
        <w:right w:val="none" w:sz="0" w:space="0" w:color="auto"/>
      </w:divBdr>
    </w:div>
    <w:div w:id="880940107">
      <w:bodyDiv w:val="1"/>
      <w:marLeft w:val="0"/>
      <w:marRight w:val="0"/>
      <w:marTop w:val="0"/>
      <w:marBottom w:val="0"/>
      <w:divBdr>
        <w:top w:val="none" w:sz="0" w:space="0" w:color="auto"/>
        <w:left w:val="none" w:sz="0" w:space="0" w:color="auto"/>
        <w:bottom w:val="none" w:sz="0" w:space="0" w:color="auto"/>
        <w:right w:val="none" w:sz="0" w:space="0" w:color="auto"/>
      </w:divBdr>
    </w:div>
    <w:div w:id="895169694">
      <w:bodyDiv w:val="1"/>
      <w:marLeft w:val="0"/>
      <w:marRight w:val="0"/>
      <w:marTop w:val="0"/>
      <w:marBottom w:val="0"/>
      <w:divBdr>
        <w:top w:val="none" w:sz="0" w:space="0" w:color="auto"/>
        <w:left w:val="none" w:sz="0" w:space="0" w:color="auto"/>
        <w:bottom w:val="none" w:sz="0" w:space="0" w:color="auto"/>
        <w:right w:val="none" w:sz="0" w:space="0" w:color="auto"/>
      </w:divBdr>
    </w:div>
    <w:div w:id="928390784">
      <w:bodyDiv w:val="1"/>
      <w:marLeft w:val="0"/>
      <w:marRight w:val="0"/>
      <w:marTop w:val="0"/>
      <w:marBottom w:val="0"/>
      <w:divBdr>
        <w:top w:val="none" w:sz="0" w:space="0" w:color="auto"/>
        <w:left w:val="none" w:sz="0" w:space="0" w:color="auto"/>
        <w:bottom w:val="none" w:sz="0" w:space="0" w:color="auto"/>
        <w:right w:val="none" w:sz="0" w:space="0" w:color="auto"/>
      </w:divBdr>
    </w:div>
    <w:div w:id="980379009">
      <w:bodyDiv w:val="1"/>
      <w:marLeft w:val="0"/>
      <w:marRight w:val="0"/>
      <w:marTop w:val="0"/>
      <w:marBottom w:val="0"/>
      <w:divBdr>
        <w:top w:val="none" w:sz="0" w:space="0" w:color="auto"/>
        <w:left w:val="none" w:sz="0" w:space="0" w:color="auto"/>
        <w:bottom w:val="none" w:sz="0" w:space="0" w:color="auto"/>
        <w:right w:val="none" w:sz="0" w:space="0" w:color="auto"/>
      </w:divBdr>
    </w:div>
    <w:div w:id="995495645">
      <w:bodyDiv w:val="1"/>
      <w:marLeft w:val="0"/>
      <w:marRight w:val="0"/>
      <w:marTop w:val="0"/>
      <w:marBottom w:val="0"/>
      <w:divBdr>
        <w:top w:val="none" w:sz="0" w:space="0" w:color="auto"/>
        <w:left w:val="none" w:sz="0" w:space="0" w:color="auto"/>
        <w:bottom w:val="none" w:sz="0" w:space="0" w:color="auto"/>
        <w:right w:val="none" w:sz="0" w:space="0" w:color="auto"/>
      </w:divBdr>
      <w:divsChild>
        <w:div w:id="1206605761">
          <w:marLeft w:val="0"/>
          <w:marRight w:val="0"/>
          <w:marTop w:val="0"/>
          <w:marBottom w:val="0"/>
          <w:divBdr>
            <w:top w:val="none" w:sz="0" w:space="0" w:color="auto"/>
            <w:left w:val="none" w:sz="0" w:space="0" w:color="auto"/>
            <w:bottom w:val="none" w:sz="0" w:space="0" w:color="auto"/>
            <w:right w:val="none" w:sz="0" w:space="0" w:color="auto"/>
          </w:divBdr>
          <w:divsChild>
            <w:div w:id="145240975">
              <w:marLeft w:val="0"/>
              <w:marRight w:val="0"/>
              <w:marTop w:val="0"/>
              <w:marBottom w:val="0"/>
              <w:divBdr>
                <w:top w:val="none" w:sz="0" w:space="0" w:color="auto"/>
                <w:left w:val="none" w:sz="0" w:space="0" w:color="auto"/>
                <w:bottom w:val="none" w:sz="0" w:space="0" w:color="auto"/>
                <w:right w:val="none" w:sz="0" w:space="0" w:color="auto"/>
              </w:divBdr>
              <w:divsChild>
                <w:div w:id="2035106207">
                  <w:marLeft w:val="0"/>
                  <w:marRight w:val="0"/>
                  <w:marTop w:val="0"/>
                  <w:marBottom w:val="0"/>
                  <w:divBdr>
                    <w:top w:val="none" w:sz="0" w:space="0" w:color="auto"/>
                    <w:left w:val="none" w:sz="0" w:space="0" w:color="auto"/>
                    <w:bottom w:val="none" w:sz="0" w:space="0" w:color="auto"/>
                    <w:right w:val="none" w:sz="0" w:space="0" w:color="auto"/>
                  </w:divBdr>
                </w:div>
              </w:divsChild>
            </w:div>
            <w:div w:id="1398550775">
              <w:marLeft w:val="0"/>
              <w:marRight w:val="0"/>
              <w:marTop w:val="0"/>
              <w:marBottom w:val="0"/>
              <w:divBdr>
                <w:top w:val="none" w:sz="0" w:space="0" w:color="auto"/>
                <w:left w:val="none" w:sz="0" w:space="0" w:color="auto"/>
                <w:bottom w:val="none" w:sz="0" w:space="0" w:color="auto"/>
                <w:right w:val="none" w:sz="0" w:space="0" w:color="auto"/>
              </w:divBdr>
              <w:divsChild>
                <w:div w:id="468327004">
                  <w:marLeft w:val="0"/>
                  <w:marRight w:val="0"/>
                  <w:marTop w:val="0"/>
                  <w:marBottom w:val="0"/>
                  <w:divBdr>
                    <w:top w:val="none" w:sz="0" w:space="0" w:color="auto"/>
                    <w:left w:val="none" w:sz="0" w:space="0" w:color="auto"/>
                    <w:bottom w:val="none" w:sz="0" w:space="0" w:color="auto"/>
                    <w:right w:val="none" w:sz="0" w:space="0" w:color="auto"/>
                  </w:divBdr>
                </w:div>
              </w:divsChild>
            </w:div>
            <w:div w:id="1551259566">
              <w:marLeft w:val="0"/>
              <w:marRight w:val="0"/>
              <w:marTop w:val="0"/>
              <w:marBottom w:val="0"/>
              <w:divBdr>
                <w:top w:val="none" w:sz="0" w:space="0" w:color="auto"/>
                <w:left w:val="none" w:sz="0" w:space="0" w:color="auto"/>
                <w:bottom w:val="none" w:sz="0" w:space="0" w:color="auto"/>
                <w:right w:val="none" w:sz="0" w:space="0" w:color="auto"/>
              </w:divBdr>
              <w:divsChild>
                <w:div w:id="437407244">
                  <w:marLeft w:val="0"/>
                  <w:marRight w:val="0"/>
                  <w:marTop w:val="0"/>
                  <w:marBottom w:val="0"/>
                  <w:divBdr>
                    <w:top w:val="none" w:sz="0" w:space="0" w:color="auto"/>
                    <w:left w:val="none" w:sz="0" w:space="0" w:color="auto"/>
                    <w:bottom w:val="none" w:sz="0" w:space="0" w:color="auto"/>
                    <w:right w:val="none" w:sz="0" w:space="0" w:color="auto"/>
                  </w:divBdr>
                </w:div>
                <w:div w:id="12464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7407">
          <w:marLeft w:val="0"/>
          <w:marRight w:val="0"/>
          <w:marTop w:val="0"/>
          <w:marBottom w:val="0"/>
          <w:divBdr>
            <w:top w:val="none" w:sz="0" w:space="0" w:color="auto"/>
            <w:left w:val="none" w:sz="0" w:space="0" w:color="auto"/>
            <w:bottom w:val="none" w:sz="0" w:space="0" w:color="auto"/>
            <w:right w:val="none" w:sz="0" w:space="0" w:color="auto"/>
          </w:divBdr>
          <w:divsChild>
            <w:div w:id="8992359">
              <w:marLeft w:val="0"/>
              <w:marRight w:val="0"/>
              <w:marTop w:val="0"/>
              <w:marBottom w:val="0"/>
              <w:divBdr>
                <w:top w:val="none" w:sz="0" w:space="0" w:color="auto"/>
                <w:left w:val="none" w:sz="0" w:space="0" w:color="auto"/>
                <w:bottom w:val="none" w:sz="0" w:space="0" w:color="auto"/>
                <w:right w:val="none" w:sz="0" w:space="0" w:color="auto"/>
              </w:divBdr>
              <w:divsChild>
                <w:div w:id="882596540">
                  <w:marLeft w:val="0"/>
                  <w:marRight w:val="0"/>
                  <w:marTop w:val="0"/>
                  <w:marBottom w:val="0"/>
                  <w:divBdr>
                    <w:top w:val="none" w:sz="0" w:space="0" w:color="auto"/>
                    <w:left w:val="none" w:sz="0" w:space="0" w:color="auto"/>
                    <w:bottom w:val="none" w:sz="0" w:space="0" w:color="auto"/>
                    <w:right w:val="none" w:sz="0" w:space="0" w:color="auto"/>
                  </w:divBdr>
                </w:div>
              </w:divsChild>
            </w:div>
            <w:div w:id="1361971697">
              <w:marLeft w:val="0"/>
              <w:marRight w:val="0"/>
              <w:marTop w:val="0"/>
              <w:marBottom w:val="0"/>
              <w:divBdr>
                <w:top w:val="none" w:sz="0" w:space="0" w:color="auto"/>
                <w:left w:val="none" w:sz="0" w:space="0" w:color="auto"/>
                <w:bottom w:val="none" w:sz="0" w:space="0" w:color="auto"/>
                <w:right w:val="none" w:sz="0" w:space="0" w:color="auto"/>
              </w:divBdr>
              <w:divsChild>
                <w:div w:id="856384785">
                  <w:marLeft w:val="0"/>
                  <w:marRight w:val="0"/>
                  <w:marTop w:val="0"/>
                  <w:marBottom w:val="0"/>
                  <w:divBdr>
                    <w:top w:val="none" w:sz="0" w:space="0" w:color="auto"/>
                    <w:left w:val="none" w:sz="0" w:space="0" w:color="auto"/>
                    <w:bottom w:val="none" w:sz="0" w:space="0" w:color="auto"/>
                    <w:right w:val="none" w:sz="0" w:space="0" w:color="auto"/>
                  </w:divBdr>
                  <w:divsChild>
                    <w:div w:id="7757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964154">
      <w:bodyDiv w:val="1"/>
      <w:marLeft w:val="0"/>
      <w:marRight w:val="0"/>
      <w:marTop w:val="0"/>
      <w:marBottom w:val="0"/>
      <w:divBdr>
        <w:top w:val="none" w:sz="0" w:space="0" w:color="auto"/>
        <w:left w:val="none" w:sz="0" w:space="0" w:color="auto"/>
        <w:bottom w:val="none" w:sz="0" w:space="0" w:color="auto"/>
        <w:right w:val="none" w:sz="0" w:space="0" w:color="auto"/>
      </w:divBdr>
    </w:div>
    <w:div w:id="1209025414">
      <w:bodyDiv w:val="1"/>
      <w:marLeft w:val="0"/>
      <w:marRight w:val="0"/>
      <w:marTop w:val="0"/>
      <w:marBottom w:val="0"/>
      <w:divBdr>
        <w:top w:val="none" w:sz="0" w:space="0" w:color="auto"/>
        <w:left w:val="none" w:sz="0" w:space="0" w:color="auto"/>
        <w:bottom w:val="none" w:sz="0" w:space="0" w:color="auto"/>
        <w:right w:val="none" w:sz="0" w:space="0" w:color="auto"/>
      </w:divBdr>
    </w:div>
    <w:div w:id="1597011922">
      <w:bodyDiv w:val="1"/>
      <w:marLeft w:val="0"/>
      <w:marRight w:val="0"/>
      <w:marTop w:val="0"/>
      <w:marBottom w:val="0"/>
      <w:divBdr>
        <w:top w:val="none" w:sz="0" w:space="0" w:color="auto"/>
        <w:left w:val="none" w:sz="0" w:space="0" w:color="auto"/>
        <w:bottom w:val="none" w:sz="0" w:space="0" w:color="auto"/>
        <w:right w:val="none" w:sz="0" w:space="0" w:color="auto"/>
      </w:divBdr>
    </w:div>
    <w:div w:id="1638948148">
      <w:bodyDiv w:val="1"/>
      <w:marLeft w:val="0"/>
      <w:marRight w:val="0"/>
      <w:marTop w:val="0"/>
      <w:marBottom w:val="0"/>
      <w:divBdr>
        <w:top w:val="none" w:sz="0" w:space="0" w:color="auto"/>
        <w:left w:val="none" w:sz="0" w:space="0" w:color="auto"/>
        <w:bottom w:val="none" w:sz="0" w:space="0" w:color="auto"/>
        <w:right w:val="none" w:sz="0" w:space="0" w:color="auto"/>
      </w:divBdr>
      <w:divsChild>
        <w:div w:id="1931351333">
          <w:marLeft w:val="0"/>
          <w:marRight w:val="0"/>
          <w:marTop w:val="0"/>
          <w:marBottom w:val="0"/>
          <w:divBdr>
            <w:top w:val="none" w:sz="0" w:space="0" w:color="auto"/>
            <w:left w:val="none" w:sz="0" w:space="0" w:color="auto"/>
            <w:bottom w:val="none" w:sz="0" w:space="0" w:color="auto"/>
            <w:right w:val="none" w:sz="0" w:space="0" w:color="auto"/>
          </w:divBdr>
          <w:divsChild>
            <w:div w:id="1579705954">
              <w:marLeft w:val="0"/>
              <w:marRight w:val="0"/>
              <w:marTop w:val="0"/>
              <w:marBottom w:val="0"/>
              <w:divBdr>
                <w:top w:val="none" w:sz="0" w:space="0" w:color="auto"/>
                <w:left w:val="none" w:sz="0" w:space="0" w:color="auto"/>
                <w:bottom w:val="none" w:sz="0" w:space="0" w:color="auto"/>
                <w:right w:val="none" w:sz="0" w:space="0" w:color="auto"/>
              </w:divBdr>
              <w:divsChild>
                <w:div w:id="13735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7283">
          <w:marLeft w:val="0"/>
          <w:marRight w:val="0"/>
          <w:marTop w:val="0"/>
          <w:marBottom w:val="0"/>
          <w:divBdr>
            <w:top w:val="none" w:sz="0" w:space="0" w:color="auto"/>
            <w:left w:val="none" w:sz="0" w:space="0" w:color="auto"/>
            <w:bottom w:val="none" w:sz="0" w:space="0" w:color="auto"/>
            <w:right w:val="none" w:sz="0" w:space="0" w:color="auto"/>
          </w:divBdr>
          <w:divsChild>
            <w:div w:id="826239240">
              <w:marLeft w:val="0"/>
              <w:marRight w:val="0"/>
              <w:marTop w:val="0"/>
              <w:marBottom w:val="0"/>
              <w:divBdr>
                <w:top w:val="none" w:sz="0" w:space="0" w:color="auto"/>
                <w:left w:val="none" w:sz="0" w:space="0" w:color="auto"/>
                <w:bottom w:val="none" w:sz="0" w:space="0" w:color="auto"/>
                <w:right w:val="none" w:sz="0" w:space="0" w:color="auto"/>
              </w:divBdr>
              <w:divsChild>
                <w:div w:id="891381889">
                  <w:marLeft w:val="0"/>
                  <w:marRight w:val="0"/>
                  <w:marTop w:val="0"/>
                  <w:marBottom w:val="0"/>
                  <w:divBdr>
                    <w:top w:val="none" w:sz="0" w:space="0" w:color="auto"/>
                    <w:left w:val="none" w:sz="0" w:space="0" w:color="auto"/>
                    <w:bottom w:val="none" w:sz="0" w:space="0" w:color="auto"/>
                    <w:right w:val="none" w:sz="0" w:space="0" w:color="auto"/>
                  </w:divBdr>
                </w:div>
              </w:divsChild>
            </w:div>
            <w:div w:id="1215044591">
              <w:marLeft w:val="0"/>
              <w:marRight w:val="0"/>
              <w:marTop w:val="0"/>
              <w:marBottom w:val="0"/>
              <w:divBdr>
                <w:top w:val="none" w:sz="0" w:space="0" w:color="auto"/>
                <w:left w:val="none" w:sz="0" w:space="0" w:color="auto"/>
                <w:bottom w:val="none" w:sz="0" w:space="0" w:color="auto"/>
                <w:right w:val="none" w:sz="0" w:space="0" w:color="auto"/>
              </w:divBdr>
              <w:divsChild>
                <w:div w:id="46806098">
                  <w:marLeft w:val="0"/>
                  <w:marRight w:val="0"/>
                  <w:marTop w:val="0"/>
                  <w:marBottom w:val="0"/>
                  <w:divBdr>
                    <w:top w:val="none" w:sz="0" w:space="0" w:color="auto"/>
                    <w:left w:val="none" w:sz="0" w:space="0" w:color="auto"/>
                    <w:bottom w:val="none" w:sz="0" w:space="0" w:color="auto"/>
                    <w:right w:val="none" w:sz="0" w:space="0" w:color="auto"/>
                  </w:divBdr>
                </w:div>
              </w:divsChild>
            </w:div>
            <w:div w:id="469787331">
              <w:marLeft w:val="0"/>
              <w:marRight w:val="0"/>
              <w:marTop w:val="0"/>
              <w:marBottom w:val="0"/>
              <w:divBdr>
                <w:top w:val="none" w:sz="0" w:space="0" w:color="auto"/>
                <w:left w:val="none" w:sz="0" w:space="0" w:color="auto"/>
                <w:bottom w:val="none" w:sz="0" w:space="0" w:color="auto"/>
                <w:right w:val="none" w:sz="0" w:space="0" w:color="auto"/>
              </w:divBdr>
              <w:divsChild>
                <w:div w:id="511838419">
                  <w:marLeft w:val="0"/>
                  <w:marRight w:val="0"/>
                  <w:marTop w:val="0"/>
                  <w:marBottom w:val="0"/>
                  <w:divBdr>
                    <w:top w:val="none" w:sz="0" w:space="0" w:color="auto"/>
                    <w:left w:val="none" w:sz="0" w:space="0" w:color="auto"/>
                    <w:bottom w:val="none" w:sz="0" w:space="0" w:color="auto"/>
                    <w:right w:val="none" w:sz="0" w:space="0" w:color="auto"/>
                  </w:divBdr>
                </w:div>
              </w:divsChild>
            </w:div>
            <w:div w:id="1130711125">
              <w:marLeft w:val="0"/>
              <w:marRight w:val="0"/>
              <w:marTop w:val="0"/>
              <w:marBottom w:val="0"/>
              <w:divBdr>
                <w:top w:val="none" w:sz="0" w:space="0" w:color="auto"/>
                <w:left w:val="none" w:sz="0" w:space="0" w:color="auto"/>
                <w:bottom w:val="none" w:sz="0" w:space="0" w:color="auto"/>
                <w:right w:val="none" w:sz="0" w:space="0" w:color="auto"/>
              </w:divBdr>
              <w:divsChild>
                <w:div w:id="142937184">
                  <w:marLeft w:val="0"/>
                  <w:marRight w:val="0"/>
                  <w:marTop w:val="0"/>
                  <w:marBottom w:val="0"/>
                  <w:divBdr>
                    <w:top w:val="none" w:sz="0" w:space="0" w:color="auto"/>
                    <w:left w:val="none" w:sz="0" w:space="0" w:color="auto"/>
                    <w:bottom w:val="none" w:sz="0" w:space="0" w:color="auto"/>
                    <w:right w:val="none" w:sz="0" w:space="0" w:color="auto"/>
                  </w:divBdr>
                </w:div>
              </w:divsChild>
            </w:div>
            <w:div w:id="2059356224">
              <w:marLeft w:val="0"/>
              <w:marRight w:val="0"/>
              <w:marTop w:val="0"/>
              <w:marBottom w:val="0"/>
              <w:divBdr>
                <w:top w:val="none" w:sz="0" w:space="0" w:color="auto"/>
                <w:left w:val="none" w:sz="0" w:space="0" w:color="auto"/>
                <w:bottom w:val="none" w:sz="0" w:space="0" w:color="auto"/>
                <w:right w:val="none" w:sz="0" w:space="0" w:color="auto"/>
              </w:divBdr>
              <w:divsChild>
                <w:div w:id="1958179918">
                  <w:marLeft w:val="0"/>
                  <w:marRight w:val="0"/>
                  <w:marTop w:val="0"/>
                  <w:marBottom w:val="0"/>
                  <w:divBdr>
                    <w:top w:val="none" w:sz="0" w:space="0" w:color="auto"/>
                    <w:left w:val="none" w:sz="0" w:space="0" w:color="auto"/>
                    <w:bottom w:val="none" w:sz="0" w:space="0" w:color="auto"/>
                    <w:right w:val="none" w:sz="0" w:space="0" w:color="auto"/>
                  </w:divBdr>
                </w:div>
              </w:divsChild>
            </w:div>
            <w:div w:id="1848867022">
              <w:marLeft w:val="0"/>
              <w:marRight w:val="0"/>
              <w:marTop w:val="0"/>
              <w:marBottom w:val="0"/>
              <w:divBdr>
                <w:top w:val="none" w:sz="0" w:space="0" w:color="auto"/>
                <w:left w:val="none" w:sz="0" w:space="0" w:color="auto"/>
                <w:bottom w:val="none" w:sz="0" w:space="0" w:color="auto"/>
                <w:right w:val="none" w:sz="0" w:space="0" w:color="auto"/>
              </w:divBdr>
              <w:divsChild>
                <w:div w:id="1500654167">
                  <w:marLeft w:val="0"/>
                  <w:marRight w:val="0"/>
                  <w:marTop w:val="0"/>
                  <w:marBottom w:val="0"/>
                  <w:divBdr>
                    <w:top w:val="none" w:sz="0" w:space="0" w:color="auto"/>
                    <w:left w:val="none" w:sz="0" w:space="0" w:color="auto"/>
                    <w:bottom w:val="none" w:sz="0" w:space="0" w:color="auto"/>
                    <w:right w:val="none" w:sz="0" w:space="0" w:color="auto"/>
                  </w:divBdr>
                </w:div>
              </w:divsChild>
            </w:div>
            <w:div w:id="894118746">
              <w:marLeft w:val="0"/>
              <w:marRight w:val="0"/>
              <w:marTop w:val="0"/>
              <w:marBottom w:val="0"/>
              <w:divBdr>
                <w:top w:val="none" w:sz="0" w:space="0" w:color="auto"/>
                <w:left w:val="none" w:sz="0" w:space="0" w:color="auto"/>
                <w:bottom w:val="none" w:sz="0" w:space="0" w:color="auto"/>
                <w:right w:val="none" w:sz="0" w:space="0" w:color="auto"/>
              </w:divBdr>
              <w:divsChild>
                <w:div w:id="2001763048">
                  <w:marLeft w:val="0"/>
                  <w:marRight w:val="0"/>
                  <w:marTop w:val="0"/>
                  <w:marBottom w:val="0"/>
                  <w:divBdr>
                    <w:top w:val="none" w:sz="0" w:space="0" w:color="auto"/>
                    <w:left w:val="none" w:sz="0" w:space="0" w:color="auto"/>
                    <w:bottom w:val="none" w:sz="0" w:space="0" w:color="auto"/>
                    <w:right w:val="none" w:sz="0" w:space="0" w:color="auto"/>
                  </w:divBdr>
                  <w:divsChild>
                    <w:div w:id="7449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856">
      <w:bodyDiv w:val="1"/>
      <w:marLeft w:val="0"/>
      <w:marRight w:val="0"/>
      <w:marTop w:val="0"/>
      <w:marBottom w:val="0"/>
      <w:divBdr>
        <w:top w:val="none" w:sz="0" w:space="0" w:color="auto"/>
        <w:left w:val="none" w:sz="0" w:space="0" w:color="auto"/>
        <w:bottom w:val="none" w:sz="0" w:space="0" w:color="auto"/>
        <w:right w:val="none" w:sz="0" w:space="0" w:color="auto"/>
      </w:divBdr>
    </w:div>
    <w:div w:id="1873612415">
      <w:bodyDiv w:val="1"/>
      <w:marLeft w:val="0"/>
      <w:marRight w:val="0"/>
      <w:marTop w:val="0"/>
      <w:marBottom w:val="0"/>
      <w:divBdr>
        <w:top w:val="none" w:sz="0" w:space="0" w:color="auto"/>
        <w:left w:val="none" w:sz="0" w:space="0" w:color="auto"/>
        <w:bottom w:val="none" w:sz="0" w:space="0" w:color="auto"/>
        <w:right w:val="none" w:sz="0" w:space="0" w:color="auto"/>
      </w:divBdr>
    </w:div>
    <w:div w:id="1898664843">
      <w:bodyDiv w:val="1"/>
      <w:marLeft w:val="0"/>
      <w:marRight w:val="0"/>
      <w:marTop w:val="0"/>
      <w:marBottom w:val="0"/>
      <w:divBdr>
        <w:top w:val="none" w:sz="0" w:space="0" w:color="auto"/>
        <w:left w:val="none" w:sz="0" w:space="0" w:color="auto"/>
        <w:bottom w:val="none" w:sz="0" w:space="0" w:color="auto"/>
        <w:right w:val="none" w:sz="0" w:space="0" w:color="auto"/>
      </w:divBdr>
    </w:div>
    <w:div w:id="1949191464">
      <w:bodyDiv w:val="1"/>
      <w:marLeft w:val="0"/>
      <w:marRight w:val="0"/>
      <w:marTop w:val="0"/>
      <w:marBottom w:val="0"/>
      <w:divBdr>
        <w:top w:val="none" w:sz="0" w:space="0" w:color="auto"/>
        <w:left w:val="none" w:sz="0" w:space="0" w:color="auto"/>
        <w:bottom w:val="none" w:sz="0" w:space="0" w:color="auto"/>
        <w:right w:val="none" w:sz="0" w:space="0" w:color="auto"/>
      </w:divBdr>
    </w:div>
    <w:div w:id="1995796820">
      <w:bodyDiv w:val="1"/>
      <w:marLeft w:val="0"/>
      <w:marRight w:val="0"/>
      <w:marTop w:val="0"/>
      <w:marBottom w:val="0"/>
      <w:divBdr>
        <w:top w:val="none" w:sz="0" w:space="0" w:color="auto"/>
        <w:left w:val="none" w:sz="0" w:space="0" w:color="auto"/>
        <w:bottom w:val="none" w:sz="0" w:space="0" w:color="auto"/>
        <w:right w:val="none" w:sz="0" w:space="0" w:color="auto"/>
      </w:divBdr>
      <w:divsChild>
        <w:div w:id="1486046466">
          <w:marLeft w:val="0"/>
          <w:marRight w:val="0"/>
          <w:marTop w:val="0"/>
          <w:marBottom w:val="0"/>
          <w:divBdr>
            <w:top w:val="none" w:sz="0" w:space="0" w:color="auto"/>
            <w:left w:val="none" w:sz="0" w:space="0" w:color="auto"/>
            <w:bottom w:val="none" w:sz="0" w:space="0" w:color="auto"/>
            <w:right w:val="none" w:sz="0" w:space="0" w:color="auto"/>
          </w:divBdr>
          <w:divsChild>
            <w:div w:id="262307020">
              <w:marLeft w:val="0"/>
              <w:marRight w:val="0"/>
              <w:marTop w:val="0"/>
              <w:marBottom w:val="0"/>
              <w:divBdr>
                <w:top w:val="none" w:sz="0" w:space="0" w:color="auto"/>
                <w:left w:val="none" w:sz="0" w:space="0" w:color="auto"/>
                <w:bottom w:val="none" w:sz="0" w:space="0" w:color="auto"/>
                <w:right w:val="none" w:sz="0" w:space="0" w:color="auto"/>
              </w:divBdr>
              <w:divsChild>
                <w:div w:id="168099874">
                  <w:marLeft w:val="0"/>
                  <w:marRight w:val="0"/>
                  <w:marTop w:val="0"/>
                  <w:marBottom w:val="0"/>
                  <w:divBdr>
                    <w:top w:val="none" w:sz="0" w:space="0" w:color="auto"/>
                    <w:left w:val="none" w:sz="0" w:space="0" w:color="auto"/>
                    <w:bottom w:val="none" w:sz="0" w:space="0" w:color="auto"/>
                    <w:right w:val="none" w:sz="0" w:space="0" w:color="auto"/>
                  </w:divBdr>
                </w:div>
              </w:divsChild>
            </w:div>
            <w:div w:id="1785536508">
              <w:marLeft w:val="0"/>
              <w:marRight w:val="0"/>
              <w:marTop w:val="0"/>
              <w:marBottom w:val="0"/>
              <w:divBdr>
                <w:top w:val="none" w:sz="0" w:space="0" w:color="auto"/>
                <w:left w:val="none" w:sz="0" w:space="0" w:color="auto"/>
                <w:bottom w:val="none" w:sz="0" w:space="0" w:color="auto"/>
                <w:right w:val="none" w:sz="0" w:space="0" w:color="auto"/>
              </w:divBdr>
              <w:divsChild>
                <w:div w:id="1043947413">
                  <w:marLeft w:val="0"/>
                  <w:marRight w:val="0"/>
                  <w:marTop w:val="0"/>
                  <w:marBottom w:val="0"/>
                  <w:divBdr>
                    <w:top w:val="none" w:sz="0" w:space="0" w:color="auto"/>
                    <w:left w:val="none" w:sz="0" w:space="0" w:color="auto"/>
                    <w:bottom w:val="none" w:sz="0" w:space="0" w:color="auto"/>
                    <w:right w:val="none" w:sz="0" w:space="0" w:color="auto"/>
                  </w:divBdr>
                </w:div>
              </w:divsChild>
            </w:div>
            <w:div w:id="1145463163">
              <w:marLeft w:val="0"/>
              <w:marRight w:val="0"/>
              <w:marTop w:val="0"/>
              <w:marBottom w:val="0"/>
              <w:divBdr>
                <w:top w:val="none" w:sz="0" w:space="0" w:color="auto"/>
                <w:left w:val="none" w:sz="0" w:space="0" w:color="auto"/>
                <w:bottom w:val="none" w:sz="0" w:space="0" w:color="auto"/>
                <w:right w:val="none" w:sz="0" w:space="0" w:color="auto"/>
              </w:divBdr>
              <w:divsChild>
                <w:div w:id="1124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Shawn Shoup</cp:lastModifiedBy>
  <cp:revision>40</cp:revision>
  <cp:lastPrinted>2020-09-11T17:53:00Z</cp:lastPrinted>
  <dcterms:created xsi:type="dcterms:W3CDTF">2020-10-02T20:42:00Z</dcterms:created>
  <dcterms:modified xsi:type="dcterms:W3CDTF">2021-09-18T03:00:00Z</dcterms:modified>
</cp:coreProperties>
</file>