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6EB2" w14:textId="23E9B6CC" w:rsidR="002F02EB" w:rsidRDefault="008B7031">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581681B5" wp14:editId="5640405F">
            <wp:extent cx="6630358" cy="2699657"/>
            <wp:effectExtent l="0" t="0" r="0" b="5715"/>
            <wp:docPr id="1" name="Picture 1" descr="A picture containing text, transport,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ansport, boa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703016" cy="2729241"/>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2DA7654D" w14:textId="77777777" w:rsidR="003867E0" w:rsidRDefault="003867E0" w:rsidP="003867E0">
      <w:pPr>
        <w:autoSpaceDE w:val="0"/>
        <w:autoSpaceDN w:val="0"/>
        <w:adjustRightInd w:val="0"/>
        <w:jc w:val="center"/>
        <w:rPr>
          <w:rFonts w:ascii="CMG Sans SemiBold" w:eastAsia="Arial Unicode MS" w:hAnsi="CMG Sans SemiBold" w:cs="CMG Sans SemiBold"/>
          <w:b/>
          <w:bCs/>
          <w:color w:val="000000"/>
          <w:sz w:val="28"/>
          <w:szCs w:val="28"/>
          <w:bdr w:val="nil"/>
        </w:rPr>
      </w:pPr>
      <w:proofErr w:type="gramStart"/>
      <w:r>
        <w:rPr>
          <w:rFonts w:ascii="CMG Sans SemiBold" w:eastAsia="Arial Unicode MS" w:hAnsi="CMG Sans SemiBold" w:cs="CMG Sans SemiBold"/>
          <w:b/>
          <w:bCs/>
          <w:color w:val="000000"/>
          <w:sz w:val="28"/>
          <w:szCs w:val="28"/>
          <w:bdr w:val="nil"/>
        </w:rPr>
        <w:t>9.5.21  |</w:t>
      </w:r>
      <w:proofErr w:type="gramEnd"/>
      <w:r>
        <w:rPr>
          <w:rFonts w:ascii="CMG Sans SemiBold" w:eastAsia="Arial Unicode MS" w:hAnsi="CMG Sans SemiBold" w:cs="CMG Sans SemiBold"/>
          <w:b/>
          <w:bCs/>
          <w:color w:val="000000"/>
          <w:sz w:val="28"/>
          <w:szCs w:val="28"/>
          <w:bdr w:val="nil"/>
        </w:rPr>
        <w:t xml:space="preserve">  MORE POWER-FULL, Part 2: Place-Maker</w:t>
      </w:r>
    </w:p>
    <w:p w14:paraId="09E6018F" w14:textId="77777777" w:rsidR="003867E0" w:rsidRDefault="003867E0" w:rsidP="003867E0">
      <w:pPr>
        <w:autoSpaceDE w:val="0"/>
        <w:autoSpaceDN w:val="0"/>
        <w:adjustRightInd w:val="0"/>
        <w:jc w:val="center"/>
        <w:rPr>
          <w:rFonts w:ascii="CMG Sans ExtraBold Wd" w:eastAsia="Arial Unicode MS" w:hAnsi="CMG Sans ExtraBold Wd" w:cs="CMG Sans ExtraBold Wd"/>
          <w:b/>
          <w:bCs/>
          <w:color w:val="000000"/>
          <w:sz w:val="20"/>
          <w:szCs w:val="20"/>
          <w:bdr w:val="nil"/>
        </w:rPr>
      </w:pPr>
      <w:r>
        <w:rPr>
          <w:rFonts w:ascii="CMG Sans ExtraBold Wd" w:eastAsia="Arial Unicode MS" w:hAnsi="CMG Sans ExtraBold Wd" w:cs="CMG Sans ExtraBold Wd"/>
          <w:b/>
          <w:bCs/>
          <w:color w:val="000000"/>
          <w:sz w:val="20"/>
          <w:szCs w:val="20"/>
          <w:bdr w:val="nil"/>
        </w:rPr>
        <w:t xml:space="preserve"> </w:t>
      </w:r>
    </w:p>
    <w:p w14:paraId="57D68278" w14:textId="1DD5582C" w:rsidR="003867E0" w:rsidRDefault="003867E0" w:rsidP="003867E0">
      <w:pPr>
        <w:autoSpaceDE w:val="0"/>
        <w:autoSpaceDN w:val="0"/>
        <w:adjustRightInd w:val="0"/>
        <w:jc w:val="center"/>
        <w:rPr>
          <w:rFonts w:ascii="CMG Sans ExtraBold Wd" w:eastAsia="Arial Unicode MS" w:hAnsi="CMG Sans ExtraBold Wd" w:cs="CMG Sans ExtraBold Wd"/>
          <w:b/>
          <w:bCs/>
          <w:color w:val="000000"/>
          <w:sz w:val="20"/>
          <w:szCs w:val="20"/>
          <w:bdr w:val="nil"/>
        </w:rPr>
      </w:pPr>
    </w:p>
    <w:p w14:paraId="1CA44F00" w14:textId="77777777" w:rsidR="003867E0" w:rsidRDefault="003867E0" w:rsidP="003867E0">
      <w:pPr>
        <w:autoSpaceDE w:val="0"/>
        <w:autoSpaceDN w:val="0"/>
        <w:adjustRightInd w:val="0"/>
        <w:jc w:val="center"/>
        <w:rPr>
          <w:rFonts w:ascii="CMG Sans ExtraBold Wd" w:eastAsia="Arial Unicode MS" w:hAnsi="CMG Sans ExtraBold Wd" w:cs="CMG Sans ExtraBold Wd"/>
          <w:b/>
          <w:bCs/>
          <w:color w:val="000000"/>
          <w:sz w:val="20"/>
          <w:szCs w:val="20"/>
          <w:bdr w:val="nil"/>
        </w:rPr>
      </w:pPr>
    </w:p>
    <w:p w14:paraId="5B582649" w14:textId="77777777" w:rsidR="003867E0" w:rsidRDefault="003867E0" w:rsidP="003867E0">
      <w:pPr>
        <w:autoSpaceDE w:val="0"/>
        <w:autoSpaceDN w:val="0"/>
        <w:adjustRightInd w:val="0"/>
        <w:jc w:val="center"/>
        <w:rPr>
          <w:rFonts w:ascii="CMG Sans ExtraBold" w:eastAsia="Arial Unicode MS" w:hAnsi="CMG Sans ExtraBold" w:cs="CMG Sans ExtraBold"/>
          <w:b/>
          <w:bCs/>
          <w:i/>
          <w:iCs/>
          <w:color w:val="000000"/>
          <w:bdr w:val="nil"/>
        </w:rPr>
      </w:pPr>
      <w:r>
        <w:rPr>
          <w:rFonts w:ascii="CMG Sans ExtraBold Wd" w:eastAsia="Arial Unicode MS" w:hAnsi="CMG Sans ExtraBold Wd" w:cs="CMG Sans ExtraBold Wd"/>
          <w:b/>
          <w:bCs/>
          <w:color w:val="000000"/>
          <w:bdr w:val="nil"/>
        </w:rPr>
        <w:t xml:space="preserve">WAY MAKER AND PLACE-MAKER </w:t>
      </w:r>
    </w:p>
    <w:p w14:paraId="5FC19F8D" w14:textId="77777777"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2212C6AE" w14:textId="77777777" w:rsidR="003867E0" w:rsidRDefault="003867E0" w:rsidP="003867E0">
      <w:pPr>
        <w:autoSpaceDE w:val="0"/>
        <w:autoSpaceDN w:val="0"/>
        <w:adjustRightInd w:val="0"/>
        <w:ind w:left="36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In the beginning, God created the heavens and the earth.  </w:t>
      </w:r>
      <w:r>
        <w:rPr>
          <w:rFonts w:ascii="CMG Sans" w:eastAsia="Arial Unicode MS" w:hAnsi="CMG Sans" w:cs="CMG Sans"/>
          <w:b/>
          <w:bCs/>
          <w:color w:val="000000"/>
          <w:sz w:val="20"/>
          <w:szCs w:val="20"/>
          <w:bdr w:val="nil"/>
        </w:rPr>
        <w:t>GENESIS 1:1 ESV</w:t>
      </w:r>
    </w:p>
    <w:p w14:paraId="455CCE9D" w14:textId="77777777" w:rsidR="003867E0" w:rsidRDefault="003867E0" w:rsidP="003867E0">
      <w:pPr>
        <w:autoSpaceDE w:val="0"/>
        <w:autoSpaceDN w:val="0"/>
        <w:adjustRightInd w:val="0"/>
        <w:ind w:left="360"/>
        <w:rPr>
          <w:rFonts w:ascii="CMG Sans Medium" w:eastAsia="Arial Unicode MS" w:hAnsi="CMG Sans Medium" w:cs="CMG Sans Medium"/>
          <w:color w:val="000000"/>
          <w:sz w:val="20"/>
          <w:szCs w:val="20"/>
          <w:bdr w:val="nil"/>
        </w:rPr>
      </w:pPr>
    </w:p>
    <w:p w14:paraId="146F28DE" w14:textId="77777777" w:rsidR="003867E0" w:rsidRDefault="003867E0" w:rsidP="003867E0">
      <w:pPr>
        <w:autoSpaceDE w:val="0"/>
        <w:autoSpaceDN w:val="0"/>
        <w:adjustRightInd w:val="0"/>
        <w:ind w:left="360"/>
        <w:rPr>
          <w:rFonts w:ascii="CMG Sans SemiBold" w:eastAsia="Arial Unicode MS" w:hAnsi="CMG Sans SemiBold" w:cs="CMG Sans SemiBold"/>
          <w:b/>
          <w:bCs/>
          <w:i/>
          <w:iCs/>
          <w:color w:val="000000"/>
          <w:sz w:val="20"/>
          <w:szCs w:val="20"/>
          <w:bdr w:val="nil"/>
        </w:rPr>
      </w:pPr>
      <w:r>
        <w:rPr>
          <w:rFonts w:ascii="CMG Sans Medium" w:eastAsia="Arial Unicode MS" w:hAnsi="CMG Sans Medium" w:cs="CMG Sans Medium"/>
          <w:i/>
          <w:iCs/>
          <w:color w:val="000000"/>
          <w:sz w:val="20"/>
          <w:szCs w:val="20"/>
          <w:bdr w:val="nil"/>
        </w:rPr>
        <w:t xml:space="preserve">And the Lord God planted a garden in Eden, in the east, and there he put the man whom he had formed.  </w:t>
      </w:r>
      <w:r>
        <w:rPr>
          <w:rFonts w:ascii="CMG Sans" w:eastAsia="Arial Unicode MS" w:hAnsi="CMG Sans" w:cs="CMG Sans"/>
          <w:b/>
          <w:bCs/>
          <w:color w:val="000000"/>
          <w:sz w:val="20"/>
          <w:szCs w:val="20"/>
          <w:bdr w:val="nil"/>
        </w:rPr>
        <w:t>GENESIS 2:8 ESV</w:t>
      </w:r>
    </w:p>
    <w:p w14:paraId="077F793C" w14:textId="77777777"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405AA932" w14:textId="77777777"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7119B80E" w14:textId="1EFF486D" w:rsidR="003867E0" w:rsidRDefault="003867E0" w:rsidP="003867E0">
      <w:pPr>
        <w:numPr>
          <w:ilvl w:val="0"/>
          <w:numId w:val="6"/>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The first major things we see God doing in Scripture is making a ___________________ and then _________________________ Adam and Eve into it.</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02B6E993" w14:textId="77777777" w:rsidR="003867E0" w:rsidRDefault="003867E0" w:rsidP="003867E0">
      <w:pPr>
        <w:numPr>
          <w:ilvl w:val="0"/>
          <w:numId w:val="6"/>
        </w:numPr>
        <w:tabs>
          <w:tab w:val="left" w:pos="20"/>
          <w:tab w:val="left" w:pos="163"/>
        </w:tabs>
        <w:autoSpaceDE w:val="0"/>
        <w:autoSpaceDN w:val="0"/>
        <w:adjustRightInd w:val="0"/>
        <w:ind w:left="163" w:hanging="164"/>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The two main places that dominate the story of humanity are outer _____________________________ and utter ____________________________.</w:t>
      </w:r>
    </w:p>
    <w:p w14:paraId="3E2B62E0" w14:textId="77777777" w:rsidR="003867E0" w:rsidRDefault="003867E0" w:rsidP="003867E0">
      <w:pPr>
        <w:autoSpaceDE w:val="0"/>
        <w:autoSpaceDN w:val="0"/>
        <w:adjustRightInd w:val="0"/>
        <w:rPr>
          <w:rFonts w:ascii="CMG Sans SemiBold" w:eastAsia="Arial Unicode MS" w:hAnsi="CMG Sans SemiBold" w:cs="CMG Sans SemiBold"/>
          <w:b/>
          <w:bCs/>
          <w:color w:val="000000"/>
          <w:sz w:val="20"/>
          <w:szCs w:val="20"/>
          <w:bdr w:val="nil"/>
        </w:rPr>
      </w:pPr>
    </w:p>
    <w:p w14:paraId="217D073E" w14:textId="77777777" w:rsidR="003867E0" w:rsidRDefault="003867E0" w:rsidP="003867E0">
      <w:pPr>
        <w:autoSpaceDE w:val="0"/>
        <w:autoSpaceDN w:val="0"/>
        <w:adjustRightInd w:val="0"/>
        <w:rPr>
          <w:rFonts w:ascii="CMG Sans SemiBold" w:eastAsia="Arial Unicode MS" w:hAnsi="CMG Sans SemiBold" w:cs="CMG Sans SemiBold"/>
          <w:b/>
          <w:bCs/>
          <w:color w:val="000000"/>
          <w:sz w:val="20"/>
          <w:szCs w:val="20"/>
          <w:bdr w:val="nil"/>
        </w:rPr>
      </w:pPr>
    </w:p>
    <w:p w14:paraId="548B942A" w14:textId="77777777" w:rsidR="003867E0" w:rsidRDefault="003867E0" w:rsidP="003867E0">
      <w:pPr>
        <w:autoSpaceDE w:val="0"/>
        <w:autoSpaceDN w:val="0"/>
        <w:adjustRightInd w:val="0"/>
        <w:ind w:left="360"/>
        <w:rPr>
          <w:rFonts w:ascii="CMG Sans" w:eastAsia="Arial Unicode MS" w:hAnsi="CMG Sans" w:cs="CMG Sans"/>
          <w:b/>
          <w:bCs/>
          <w:color w:val="000000"/>
          <w:sz w:val="20"/>
          <w:szCs w:val="20"/>
          <w:bdr w:val="nil"/>
        </w:rPr>
      </w:pPr>
      <w:r>
        <w:rPr>
          <w:rFonts w:ascii="CMG Sans Medium" w:eastAsia="Arial Unicode MS" w:hAnsi="CMG Sans Medium" w:cs="CMG Sans Medium"/>
          <w:i/>
          <w:iCs/>
          <w:color w:val="000000"/>
          <w:sz w:val="20"/>
          <w:szCs w:val="20"/>
          <w:bdr w:val="nil"/>
        </w:rPr>
        <w:t xml:space="preserve">“Let not your hearts be troubled. Believe in God; believe also in me. In my </w:t>
      </w:r>
      <w:proofErr w:type="gramStart"/>
      <w:r>
        <w:rPr>
          <w:rFonts w:ascii="CMG Sans Medium" w:eastAsia="Arial Unicode MS" w:hAnsi="CMG Sans Medium" w:cs="CMG Sans Medium"/>
          <w:i/>
          <w:iCs/>
          <w:color w:val="000000"/>
          <w:sz w:val="20"/>
          <w:szCs w:val="20"/>
          <w:bdr w:val="nil"/>
        </w:rPr>
        <w:t>Father’s</w:t>
      </w:r>
      <w:proofErr w:type="gramEnd"/>
      <w:r>
        <w:rPr>
          <w:rFonts w:ascii="CMG Sans Medium" w:eastAsia="Arial Unicode MS" w:hAnsi="CMG Sans Medium" w:cs="CMG Sans Medium"/>
          <w:i/>
          <w:iCs/>
          <w:color w:val="000000"/>
          <w:sz w:val="20"/>
          <w:szCs w:val="20"/>
          <w:bdr w:val="nil"/>
        </w:rPr>
        <w:t xml:space="preserve"> house are many rooms. If it were not so, would I have told you that I go to prepare a place for you? And if I go and prepare a place for you, I will come again and will take you to myself, that where I am you may be also. And you know the way to where I am going.”  </w:t>
      </w:r>
      <w:r>
        <w:rPr>
          <w:rFonts w:ascii="CMG Sans" w:eastAsia="Arial Unicode MS" w:hAnsi="CMG Sans" w:cs="CMG Sans"/>
          <w:b/>
          <w:bCs/>
          <w:color w:val="000000"/>
          <w:sz w:val="20"/>
          <w:szCs w:val="20"/>
          <w:bdr w:val="nil"/>
        </w:rPr>
        <w:t>JOHN 14:1-4 ESV</w:t>
      </w:r>
    </w:p>
    <w:p w14:paraId="09BFE368" w14:textId="77777777" w:rsidR="003867E0" w:rsidRDefault="003867E0" w:rsidP="003867E0">
      <w:pPr>
        <w:autoSpaceDE w:val="0"/>
        <w:autoSpaceDN w:val="0"/>
        <w:adjustRightInd w:val="0"/>
        <w:rPr>
          <w:rFonts w:ascii="CMG Sans" w:eastAsia="Arial Unicode MS" w:hAnsi="CMG Sans" w:cs="CMG Sans"/>
          <w:b/>
          <w:bCs/>
          <w:color w:val="000000"/>
          <w:sz w:val="20"/>
          <w:szCs w:val="20"/>
          <w:bdr w:val="nil"/>
        </w:rPr>
      </w:pPr>
    </w:p>
    <w:p w14:paraId="2183BF96" w14:textId="77777777" w:rsidR="003867E0" w:rsidRDefault="003867E0" w:rsidP="003867E0">
      <w:pPr>
        <w:autoSpaceDE w:val="0"/>
        <w:autoSpaceDN w:val="0"/>
        <w:adjustRightInd w:val="0"/>
        <w:rPr>
          <w:rFonts w:ascii="CMG Sans" w:eastAsia="Arial Unicode MS" w:hAnsi="CMG Sans" w:cs="CMG Sans"/>
          <w:b/>
          <w:bCs/>
          <w:color w:val="000000"/>
          <w:sz w:val="20"/>
          <w:szCs w:val="20"/>
          <w:bdr w:val="nil"/>
        </w:rPr>
      </w:pPr>
    </w:p>
    <w:p w14:paraId="565996D0" w14:textId="47C2364D" w:rsidR="003867E0" w:rsidRDefault="003867E0" w:rsidP="003867E0">
      <w:pPr>
        <w:numPr>
          <w:ilvl w:val="0"/>
          <w:numId w:val="12"/>
        </w:numPr>
        <w:tabs>
          <w:tab w:val="left" w:pos="20"/>
          <w:tab w:val="left" w:pos="163"/>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God has an ___________________________________ mentality.</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45FB81AE" w14:textId="77777777" w:rsidR="003867E0" w:rsidRDefault="003867E0" w:rsidP="003867E0">
      <w:pPr>
        <w:numPr>
          <w:ilvl w:val="0"/>
          <w:numId w:val="12"/>
        </w:numPr>
        <w:tabs>
          <w:tab w:val="left" w:pos="20"/>
          <w:tab w:val="left" w:pos="163"/>
        </w:tabs>
        <w:autoSpaceDE w:val="0"/>
        <w:autoSpaceDN w:val="0"/>
        <w:adjustRightInd w:val="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This is all about the ________________________ of the house — being where He is. </w:t>
      </w:r>
      <w:r>
        <w:rPr>
          <w:rFonts w:ascii="MS Mincho" w:eastAsia="MS Mincho" w:hAnsi="MS Mincho" w:cs="MS Mincho" w:hint="eastAsia"/>
          <w:b/>
          <w:bCs/>
          <w:color w:val="000000"/>
          <w:sz w:val="20"/>
          <w:szCs w:val="20"/>
          <w:bdr w:val="nil"/>
        </w:rPr>
        <w:t> </w:t>
      </w:r>
    </w:p>
    <w:p w14:paraId="5CAABB10" w14:textId="77777777" w:rsidR="003867E0" w:rsidRDefault="003867E0" w:rsidP="003867E0">
      <w:pPr>
        <w:autoSpaceDE w:val="0"/>
        <w:autoSpaceDN w:val="0"/>
        <w:adjustRightInd w:val="0"/>
        <w:rPr>
          <w:rFonts w:ascii="CMG Sans SemiBold" w:eastAsia="Arial Unicode MS" w:hAnsi="CMG Sans SemiBold" w:cs="CMG Sans SemiBold"/>
          <w:b/>
          <w:bCs/>
          <w:color w:val="000000"/>
          <w:sz w:val="20"/>
          <w:szCs w:val="20"/>
          <w:bdr w:val="nil"/>
        </w:rPr>
      </w:pPr>
    </w:p>
    <w:p w14:paraId="1CD74043" w14:textId="77777777" w:rsidR="003867E0" w:rsidRDefault="003867E0" w:rsidP="003867E0">
      <w:pPr>
        <w:autoSpaceDE w:val="0"/>
        <w:autoSpaceDN w:val="0"/>
        <w:adjustRightInd w:val="0"/>
        <w:ind w:left="360"/>
        <w:rPr>
          <w:rFonts w:ascii="CMG Sans SemiBold" w:eastAsia="Arial Unicode MS" w:hAnsi="CMG Sans SemiBold" w:cs="CMG Sans SemiBold"/>
          <w:b/>
          <w:bCs/>
          <w:i/>
          <w:iCs/>
          <w:color w:val="000000"/>
          <w:sz w:val="20"/>
          <w:szCs w:val="20"/>
          <w:bdr w:val="nil"/>
        </w:rPr>
      </w:pPr>
      <w:r>
        <w:rPr>
          <w:rFonts w:ascii="CMG Sans Medium" w:eastAsia="Arial Unicode MS" w:hAnsi="CMG Sans Medium" w:cs="CMG Sans Medium"/>
          <w:i/>
          <w:iCs/>
          <w:color w:val="000000"/>
          <w:sz w:val="20"/>
          <w:szCs w:val="20"/>
          <w:bdr w:val="nil"/>
        </w:rPr>
        <w:t xml:space="preserve">Eternal life means to know and experience you as the only true God, and to know and experience Jesus Christ, as the Son whom you have sent.  </w:t>
      </w:r>
      <w:r>
        <w:rPr>
          <w:rFonts w:ascii="CMG Sans" w:eastAsia="Arial Unicode MS" w:hAnsi="CMG Sans" w:cs="CMG Sans"/>
          <w:b/>
          <w:bCs/>
          <w:color w:val="000000"/>
          <w:sz w:val="20"/>
          <w:szCs w:val="20"/>
          <w:bdr w:val="nil"/>
        </w:rPr>
        <w:t>JOHN 17:3 TPT</w:t>
      </w:r>
    </w:p>
    <w:p w14:paraId="08C90FF4" w14:textId="2FC4F891"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3280B1B0" w14:textId="0E2D6CB4"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7FAFFEF7" w14:textId="77777777"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2475AD4E" w14:textId="77777777" w:rsidR="003867E0" w:rsidRDefault="003867E0" w:rsidP="003867E0">
      <w:pPr>
        <w:autoSpaceDE w:val="0"/>
        <w:autoSpaceDN w:val="0"/>
        <w:adjustRightInd w:val="0"/>
        <w:rPr>
          <w:rFonts w:ascii="CMG Sans Medium" w:eastAsia="Arial Unicode MS" w:hAnsi="CMG Sans Medium" w:cs="CMG Sans Medium"/>
          <w:i/>
          <w:iCs/>
          <w:color w:val="000000"/>
          <w:sz w:val="20"/>
          <w:szCs w:val="20"/>
          <w:bdr w:val="nil"/>
        </w:rPr>
      </w:pPr>
    </w:p>
    <w:p w14:paraId="51863C83" w14:textId="77777777" w:rsidR="003867E0" w:rsidRDefault="003867E0" w:rsidP="003867E0">
      <w:pPr>
        <w:autoSpaceDE w:val="0"/>
        <w:autoSpaceDN w:val="0"/>
        <w:adjustRightInd w:val="0"/>
        <w:jc w:val="center"/>
        <w:rPr>
          <w:rFonts w:ascii="CMG Sans ExtraBold" w:eastAsia="Arial Unicode MS" w:hAnsi="CMG Sans ExtraBold" w:cs="CMG Sans ExtraBold"/>
          <w:b/>
          <w:bCs/>
          <w:i/>
          <w:iCs/>
          <w:color w:val="000000"/>
          <w:bdr w:val="nil"/>
        </w:rPr>
      </w:pPr>
      <w:r>
        <w:rPr>
          <w:rFonts w:ascii="CMG Sans ExtraBold Wd" w:eastAsia="Arial Unicode MS" w:hAnsi="CMG Sans ExtraBold Wd" w:cs="CMG Sans ExtraBold Wd"/>
          <w:b/>
          <w:bCs/>
          <w:color w:val="000000"/>
          <w:bdr w:val="nil"/>
        </w:rPr>
        <w:t>GATHERED IN ONE PLACE</w:t>
      </w:r>
    </w:p>
    <w:p w14:paraId="25CC49C1" w14:textId="77777777" w:rsidR="003867E0" w:rsidRDefault="003867E0" w:rsidP="003867E0">
      <w:pPr>
        <w:autoSpaceDE w:val="0"/>
        <w:autoSpaceDN w:val="0"/>
        <w:adjustRightInd w:val="0"/>
        <w:rPr>
          <w:rFonts w:ascii="CMG Sans Medium" w:eastAsia="Arial Unicode MS" w:hAnsi="CMG Sans Medium" w:cs="CMG Sans Medium"/>
          <w:color w:val="000000"/>
          <w:sz w:val="20"/>
          <w:szCs w:val="20"/>
          <w:bdr w:val="nil"/>
        </w:rPr>
      </w:pPr>
    </w:p>
    <w:p w14:paraId="293634A0" w14:textId="77777777" w:rsidR="003867E0" w:rsidRDefault="003867E0" w:rsidP="003867E0">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On the day Pentecost was being fulfilled, all the disciples were gathered in one place.  </w:t>
      </w:r>
      <w:r>
        <w:rPr>
          <w:rFonts w:ascii="CMG Sans" w:eastAsia="Arial Unicode MS" w:hAnsi="CMG Sans" w:cs="CMG Sans"/>
          <w:b/>
          <w:bCs/>
          <w:color w:val="000000"/>
          <w:sz w:val="20"/>
          <w:szCs w:val="20"/>
          <w:bdr w:val="nil"/>
        </w:rPr>
        <w:t>ACTS 2:1 TPT</w:t>
      </w:r>
    </w:p>
    <w:p w14:paraId="1F8DAADB" w14:textId="77777777" w:rsidR="003867E0" w:rsidRDefault="003867E0" w:rsidP="003867E0">
      <w:pPr>
        <w:autoSpaceDE w:val="0"/>
        <w:autoSpaceDN w:val="0"/>
        <w:adjustRightInd w:val="0"/>
        <w:ind w:left="360"/>
        <w:rPr>
          <w:rFonts w:ascii="CMG Sans Medium" w:eastAsia="Arial Unicode MS" w:hAnsi="CMG Sans Medium" w:cs="CMG Sans Medium"/>
          <w:i/>
          <w:iCs/>
          <w:color w:val="000000"/>
          <w:sz w:val="20"/>
          <w:szCs w:val="20"/>
          <w:bdr w:val="nil"/>
        </w:rPr>
      </w:pPr>
    </w:p>
    <w:p w14:paraId="18E04709" w14:textId="77777777" w:rsidR="003867E0" w:rsidRDefault="003867E0" w:rsidP="003867E0">
      <w:pPr>
        <w:autoSpaceDE w:val="0"/>
        <w:autoSpaceDN w:val="0"/>
        <w:adjustRightInd w:val="0"/>
        <w:ind w:left="360"/>
        <w:rPr>
          <w:rFonts w:ascii="CMG Sans SemiBold" w:eastAsia="Arial Unicode MS" w:hAnsi="CMG Sans SemiBold" w:cs="CMG Sans SemiBold"/>
          <w:b/>
          <w:bCs/>
          <w:i/>
          <w:iCs/>
          <w:color w:val="000000"/>
          <w:sz w:val="20"/>
          <w:szCs w:val="20"/>
          <w:bdr w:val="nil"/>
        </w:rPr>
      </w:pPr>
      <w:r>
        <w:rPr>
          <w:rFonts w:ascii="CMG Sans Medium" w:eastAsia="Arial Unicode MS" w:hAnsi="CMG Sans Medium" w:cs="CMG Sans Medium"/>
          <w:i/>
          <w:iCs/>
          <w:color w:val="000000"/>
          <w:sz w:val="20"/>
          <w:szCs w:val="20"/>
          <w:bdr w:val="nil"/>
        </w:rPr>
        <w:t xml:space="preserve">Every believer was faithfully devoted to following the teachings of the apostles. Their hearts were mutually linked to one another, sharing communion and coming together regularly for prayer. A deep sense of holy awe swept over everyone, and the apostles performed many miraculous signs and wonders. All the believers were in fellowship as one body, and they shared with one another whatever they had. Out of generosity they even sold their assets to distribute the proceeds to those who were in need among them. Daily they met together in the temple courts and in one another’s homes to celebrate communion. They shared meals together with joyful hearts and tender humility. They were continually filled with praises to God, enjoying the favor of all the people. And the Lord kept adding to their number daily those who were coming to life. </w:t>
      </w:r>
      <w:r>
        <w:rPr>
          <w:rFonts w:ascii="CMG Sans" w:eastAsia="Arial Unicode MS" w:hAnsi="CMG Sans" w:cs="CMG Sans"/>
          <w:b/>
          <w:bCs/>
          <w:color w:val="000000"/>
          <w:sz w:val="20"/>
          <w:szCs w:val="20"/>
          <w:bdr w:val="nil"/>
        </w:rPr>
        <w:t xml:space="preserve"> ACTS 2:42-47 TPT</w:t>
      </w:r>
    </w:p>
    <w:p w14:paraId="6F11F5F0" w14:textId="77777777" w:rsidR="003867E0" w:rsidRDefault="003867E0" w:rsidP="003867E0">
      <w:pPr>
        <w:autoSpaceDE w:val="0"/>
        <w:autoSpaceDN w:val="0"/>
        <w:adjustRightInd w:val="0"/>
        <w:rPr>
          <w:rFonts w:ascii="CMG Sans SemiBold" w:eastAsia="Arial Unicode MS" w:hAnsi="CMG Sans SemiBold" w:cs="CMG Sans SemiBold"/>
          <w:b/>
          <w:bCs/>
          <w:i/>
          <w:iCs/>
          <w:color w:val="000000"/>
          <w:sz w:val="20"/>
          <w:szCs w:val="20"/>
          <w:bdr w:val="nil"/>
        </w:rPr>
      </w:pPr>
    </w:p>
    <w:p w14:paraId="1F14F7F1" w14:textId="77777777" w:rsidR="003867E0" w:rsidRDefault="003867E0" w:rsidP="003867E0">
      <w:pPr>
        <w:autoSpaceDE w:val="0"/>
        <w:autoSpaceDN w:val="0"/>
        <w:adjustRightInd w:val="0"/>
        <w:rPr>
          <w:rFonts w:ascii="CMG Sans Medium" w:eastAsia="Arial Unicode MS" w:hAnsi="CMG Sans Medium" w:cs="CMG Sans Medium"/>
          <w:color w:val="000000"/>
          <w:sz w:val="20"/>
          <w:szCs w:val="20"/>
          <w:bdr w:val="nil"/>
        </w:rPr>
      </w:pPr>
    </w:p>
    <w:p w14:paraId="095F802D" w14:textId="77777777" w:rsidR="003867E0" w:rsidRDefault="003867E0" w:rsidP="003867E0">
      <w:pPr>
        <w:numPr>
          <w:ilvl w:val="0"/>
          <w:numId w:val="7"/>
        </w:numPr>
        <w:tabs>
          <w:tab w:val="left" w:pos="20"/>
          <w:tab w:val="left" w:pos="360"/>
        </w:tabs>
        <w:autoSpaceDE w:val="0"/>
        <w:autoSpaceDN w:val="0"/>
        <w:adjustRightInd w:val="0"/>
        <w:ind w:left="360"/>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Holy Spirit moves us from consumers to ______________________________.</w:t>
      </w:r>
      <w:r>
        <w:rPr>
          <w:rFonts w:ascii="CMG Sans SemiBold" w:eastAsia="Arial Unicode MS" w:hAnsi="CMG Sans SemiBold" w:cs="CMG Sans SemiBold"/>
          <w:b/>
          <w:bCs/>
          <w:color w:val="000000"/>
          <w:sz w:val="20"/>
          <w:szCs w:val="20"/>
          <w:bdr w:val="nil"/>
        </w:rPr>
        <w:br/>
      </w:r>
    </w:p>
    <w:p w14:paraId="65C8CD53" w14:textId="03FFDA1F" w:rsidR="00A33711" w:rsidRPr="003867E0" w:rsidRDefault="003867E0" w:rsidP="003867E0">
      <w:pPr>
        <w:numPr>
          <w:ilvl w:val="0"/>
          <w:numId w:val="7"/>
        </w:numPr>
        <w:tabs>
          <w:tab w:val="left" w:pos="20"/>
          <w:tab w:val="left" w:pos="360"/>
        </w:tabs>
        <w:autoSpaceDE w:val="0"/>
        <w:autoSpaceDN w:val="0"/>
        <w:adjustRightInd w:val="0"/>
        <w:ind w:left="360"/>
        <w:rPr>
          <w:rFonts w:ascii="CMG Sans SemiBold" w:eastAsia="Arial Unicode MS" w:hAnsi="CMG Sans SemiBold" w:cs="CMG Sans SemiBold"/>
          <w:b/>
          <w:bCs/>
          <w:color w:val="000000"/>
          <w:sz w:val="20"/>
          <w:szCs w:val="20"/>
          <w:bdr w:val="nil"/>
        </w:rPr>
      </w:pPr>
      <w:r w:rsidRPr="003867E0">
        <w:rPr>
          <w:rFonts w:ascii="CMG Sans SemiBold" w:eastAsia="Arial Unicode MS" w:hAnsi="CMG Sans SemiBold" w:cs="CMG Sans SemiBold"/>
          <w:b/>
          <w:bCs/>
          <w:color w:val="000000"/>
          <w:sz w:val="20"/>
          <w:szCs w:val="20"/>
          <w:bdr w:val="nil"/>
        </w:rPr>
        <w:t xml:space="preserve">It is not enough to prepare a place. Somebody </w:t>
      </w:r>
      <w:proofErr w:type="gramStart"/>
      <w:r w:rsidRPr="003867E0">
        <w:rPr>
          <w:rFonts w:ascii="CMG Sans SemiBold" w:eastAsia="Arial Unicode MS" w:hAnsi="CMG Sans SemiBold" w:cs="CMG Sans SemiBold"/>
          <w:b/>
          <w:bCs/>
          <w:color w:val="000000"/>
          <w:sz w:val="20"/>
          <w:szCs w:val="20"/>
          <w:bdr w:val="nil"/>
        </w:rPr>
        <w:t>has to</w:t>
      </w:r>
      <w:proofErr w:type="gramEnd"/>
      <w:r w:rsidRPr="003867E0">
        <w:rPr>
          <w:rFonts w:ascii="CMG Sans SemiBold" w:eastAsia="Arial Unicode MS" w:hAnsi="CMG Sans SemiBold" w:cs="CMG Sans SemiBold"/>
          <w:b/>
          <w:bCs/>
          <w:color w:val="000000"/>
          <w:sz w:val="20"/>
          <w:szCs w:val="20"/>
          <w:bdr w:val="nil"/>
        </w:rPr>
        <w:t xml:space="preserve"> extend an ___________________________________.</w:t>
      </w:r>
    </w:p>
    <w:sectPr w:rsidR="00A33711" w:rsidRPr="003867E0"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6043" w14:textId="77777777" w:rsidR="00B00D76" w:rsidRDefault="00B00D76">
      <w:r>
        <w:separator/>
      </w:r>
    </w:p>
  </w:endnote>
  <w:endnote w:type="continuationSeparator" w:id="0">
    <w:p w14:paraId="61E0F7F2" w14:textId="77777777" w:rsidR="00B00D76" w:rsidRDefault="00B0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 ExtraBold Wd"/>
    <w:panose1 w:val="00000900000000000000"/>
    <w:charset w:val="00"/>
    <w:family w:val="auto"/>
    <w:pitch w:val="variable"/>
    <w:sig w:usb0="A00000EF" w:usb1="4000004A" w:usb2="00000000" w:usb3="00000000" w:csb0="00000093" w:csb1="00000000"/>
  </w:font>
  <w:font w:name="CMG Sans SemiBold">
    <w:altName w:val="﷽﷽﷽﷽﷽﷽﷽﷽ SemiBold"/>
    <w:panose1 w:val="00000700000000000000"/>
    <w:charset w:val="4D"/>
    <w:family w:val="auto"/>
    <w:pitch w:val="variable"/>
    <w:sig w:usb0="2000020F" w:usb1="00000003" w:usb2="00000000" w:usb3="00000000" w:csb0="00000197" w:csb1="00000000"/>
  </w:font>
  <w:font w:name="CMG Sans ExtraBold">
    <w:altName w:val="﷽﷽﷽﷽﷽﷽﷽﷽ ExtraBold"/>
    <w:panose1 w:val="00000900000000000000"/>
    <w:charset w:val="4D"/>
    <w:family w:val="auto"/>
    <w:pitch w:val="variable"/>
    <w:sig w:usb0="2000020F" w:usb1="00000003" w:usb2="00000000" w:usb3="00000000" w:csb0="00000197" w:csb1="00000000"/>
  </w:font>
  <w:font w:name="CMG Sans Medium">
    <w:altName w:val="﷽﷽﷽﷽﷽﷽﷽﷽ Medium"/>
    <w:panose1 w:val="00000600000000000000"/>
    <w:charset w:val="4D"/>
    <w:family w:val="auto"/>
    <w:pitch w:val="variable"/>
    <w:sig w:usb0="2000020F" w:usb1="00000003" w:usb2="00000000" w:usb3="00000000" w:csb0="00000197" w:csb1="00000000"/>
  </w:font>
  <w:font w:name="CMG Sans">
    <w:altName w:val="﷽﷽﷽﷽﷽﷽﷽﷽"/>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263F" w14:textId="77777777" w:rsidR="00B00D76" w:rsidRDefault="00B00D76">
      <w:r>
        <w:separator/>
      </w:r>
    </w:p>
  </w:footnote>
  <w:footnote w:type="continuationSeparator" w:id="0">
    <w:p w14:paraId="092C5683" w14:textId="77777777" w:rsidR="00B00D76" w:rsidRDefault="00B0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2F449962"/>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00000003"/>
    <w:lvl w:ilvl="0" w:tplc="000000C9">
      <w:start w:val="1"/>
      <w:numFmt w:val="decimal"/>
      <w:lvlText w:val="%1."/>
      <w:lvlJc w:val="left"/>
      <w:pPr>
        <w:ind w:left="72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3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E794E0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2894E57"/>
    <w:multiLevelType w:val="multilevel"/>
    <w:tmpl w:val="3BF69BD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353656"/>
    <w:multiLevelType w:val="multilevel"/>
    <w:tmpl w:val="A37427B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F6A0BF9"/>
    <w:multiLevelType w:val="hybridMultilevel"/>
    <w:tmpl w:val="0490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413BD"/>
    <w:multiLevelType w:val="hybridMultilevel"/>
    <w:tmpl w:val="C9B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11"/>
  </w:num>
  <w:num w:numId="6">
    <w:abstractNumId w:val="0"/>
  </w:num>
  <w:num w:numId="7">
    <w:abstractNumId w:val="2"/>
  </w:num>
  <w:num w:numId="8">
    <w:abstractNumId w:val="3"/>
  </w:num>
  <w:num w:numId="9">
    <w:abstractNumId w:val="4"/>
  </w:num>
  <w:num w:numId="10">
    <w:abstractNumId w:val="5"/>
  </w:num>
  <w:num w:numId="11">
    <w:abstractNumId w:val="8"/>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528C5"/>
    <w:rsid w:val="00076F94"/>
    <w:rsid w:val="00084AF8"/>
    <w:rsid w:val="000A4508"/>
    <w:rsid w:val="000B6088"/>
    <w:rsid w:val="000C5A94"/>
    <w:rsid w:val="000D7A46"/>
    <w:rsid w:val="000E6290"/>
    <w:rsid w:val="00102FAC"/>
    <w:rsid w:val="00131B3F"/>
    <w:rsid w:val="00142A46"/>
    <w:rsid w:val="0014771C"/>
    <w:rsid w:val="00152F1B"/>
    <w:rsid w:val="00156B4B"/>
    <w:rsid w:val="00165AD4"/>
    <w:rsid w:val="00176E39"/>
    <w:rsid w:val="00192862"/>
    <w:rsid w:val="00192AD3"/>
    <w:rsid w:val="001D5A9A"/>
    <w:rsid w:val="001F40E8"/>
    <w:rsid w:val="002162CD"/>
    <w:rsid w:val="0022085B"/>
    <w:rsid w:val="002805E7"/>
    <w:rsid w:val="002909AB"/>
    <w:rsid w:val="002A19D0"/>
    <w:rsid w:val="002A75E2"/>
    <w:rsid w:val="002B6568"/>
    <w:rsid w:val="002F02EB"/>
    <w:rsid w:val="00313645"/>
    <w:rsid w:val="00321520"/>
    <w:rsid w:val="00337880"/>
    <w:rsid w:val="00337CDF"/>
    <w:rsid w:val="00341B1D"/>
    <w:rsid w:val="0035615B"/>
    <w:rsid w:val="003867E0"/>
    <w:rsid w:val="003905BC"/>
    <w:rsid w:val="00397CFD"/>
    <w:rsid w:val="003C2E7E"/>
    <w:rsid w:val="003E4E74"/>
    <w:rsid w:val="003F762B"/>
    <w:rsid w:val="00412335"/>
    <w:rsid w:val="0044062E"/>
    <w:rsid w:val="00440796"/>
    <w:rsid w:val="0044697E"/>
    <w:rsid w:val="004563C9"/>
    <w:rsid w:val="00474CBD"/>
    <w:rsid w:val="00486D15"/>
    <w:rsid w:val="004932C1"/>
    <w:rsid w:val="004940EC"/>
    <w:rsid w:val="004C3105"/>
    <w:rsid w:val="004D21F0"/>
    <w:rsid w:val="004F2C4F"/>
    <w:rsid w:val="00540FE0"/>
    <w:rsid w:val="005509C7"/>
    <w:rsid w:val="00580265"/>
    <w:rsid w:val="005873C8"/>
    <w:rsid w:val="005D7983"/>
    <w:rsid w:val="005E41CC"/>
    <w:rsid w:val="005F2239"/>
    <w:rsid w:val="00603770"/>
    <w:rsid w:val="00605BDD"/>
    <w:rsid w:val="0061089F"/>
    <w:rsid w:val="006660DD"/>
    <w:rsid w:val="006667BC"/>
    <w:rsid w:val="00674B80"/>
    <w:rsid w:val="00695CE9"/>
    <w:rsid w:val="0073493F"/>
    <w:rsid w:val="00754FCD"/>
    <w:rsid w:val="007802A5"/>
    <w:rsid w:val="007A7EB8"/>
    <w:rsid w:val="00810A4B"/>
    <w:rsid w:val="00862D07"/>
    <w:rsid w:val="00880318"/>
    <w:rsid w:val="0088798C"/>
    <w:rsid w:val="008917B1"/>
    <w:rsid w:val="00891A50"/>
    <w:rsid w:val="00892B39"/>
    <w:rsid w:val="008A26B0"/>
    <w:rsid w:val="008A3C07"/>
    <w:rsid w:val="008B7031"/>
    <w:rsid w:val="008C319A"/>
    <w:rsid w:val="008D57E1"/>
    <w:rsid w:val="008D6CF6"/>
    <w:rsid w:val="008E1C08"/>
    <w:rsid w:val="008E25A6"/>
    <w:rsid w:val="009032A4"/>
    <w:rsid w:val="00907A69"/>
    <w:rsid w:val="0094091A"/>
    <w:rsid w:val="00946136"/>
    <w:rsid w:val="009614E0"/>
    <w:rsid w:val="00974A69"/>
    <w:rsid w:val="009876F9"/>
    <w:rsid w:val="009D3F13"/>
    <w:rsid w:val="009E1AA6"/>
    <w:rsid w:val="00A07DC6"/>
    <w:rsid w:val="00A1722A"/>
    <w:rsid w:val="00A33711"/>
    <w:rsid w:val="00A33AF0"/>
    <w:rsid w:val="00AA0F97"/>
    <w:rsid w:val="00AA6C11"/>
    <w:rsid w:val="00AB7686"/>
    <w:rsid w:val="00AC5967"/>
    <w:rsid w:val="00AD04EA"/>
    <w:rsid w:val="00B00D76"/>
    <w:rsid w:val="00B2250A"/>
    <w:rsid w:val="00B24F4F"/>
    <w:rsid w:val="00B47435"/>
    <w:rsid w:val="00B50F5A"/>
    <w:rsid w:val="00B65889"/>
    <w:rsid w:val="00B65DDB"/>
    <w:rsid w:val="00B82B05"/>
    <w:rsid w:val="00B90F6B"/>
    <w:rsid w:val="00B94665"/>
    <w:rsid w:val="00BA6871"/>
    <w:rsid w:val="00BC1553"/>
    <w:rsid w:val="00BF45E5"/>
    <w:rsid w:val="00C139C3"/>
    <w:rsid w:val="00C30843"/>
    <w:rsid w:val="00C530BD"/>
    <w:rsid w:val="00C82719"/>
    <w:rsid w:val="00CA7742"/>
    <w:rsid w:val="00CD6325"/>
    <w:rsid w:val="00CE408F"/>
    <w:rsid w:val="00D00851"/>
    <w:rsid w:val="00D136F7"/>
    <w:rsid w:val="00D2373F"/>
    <w:rsid w:val="00DC09D7"/>
    <w:rsid w:val="00DD3EE1"/>
    <w:rsid w:val="00DE17B6"/>
    <w:rsid w:val="00E67A31"/>
    <w:rsid w:val="00E73F7E"/>
    <w:rsid w:val="00EB4B9B"/>
    <w:rsid w:val="00EF1FA5"/>
    <w:rsid w:val="00F117E1"/>
    <w:rsid w:val="00F17366"/>
    <w:rsid w:val="00F20C75"/>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37</cp:revision>
  <cp:lastPrinted>2020-09-11T17:53:00Z</cp:lastPrinted>
  <dcterms:created xsi:type="dcterms:W3CDTF">2020-10-02T20:42:00Z</dcterms:created>
  <dcterms:modified xsi:type="dcterms:W3CDTF">2021-09-03T19:31:00Z</dcterms:modified>
</cp:coreProperties>
</file>