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6EB2" w14:textId="5CC31B10" w:rsidR="002F02EB" w:rsidRDefault="003C2E7E">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43F20CC7" wp14:editId="5A8B27CB">
            <wp:extent cx="6858000" cy="2807335"/>
            <wp:effectExtent l="0" t="0" r="0" b="0"/>
            <wp:docPr id="2" name="Picture 2" descr="A picture containing text, yellow,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yellow, micro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2807335"/>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3B6E51E6" w14:textId="77777777" w:rsidR="003C2E7E" w:rsidRDefault="003C2E7E" w:rsidP="003C2E7E">
      <w:pPr>
        <w:autoSpaceDE w:val="0"/>
        <w:autoSpaceDN w:val="0"/>
        <w:adjustRightInd w:val="0"/>
        <w:jc w:val="center"/>
        <w:rPr>
          <w:rFonts w:ascii="CMG Sans SemiBold" w:eastAsia="Arial Unicode MS" w:hAnsi="CMG Sans SemiBold" w:cs="CMG Sans SemiBold"/>
          <w:b/>
          <w:bCs/>
          <w:color w:val="000000"/>
          <w:sz w:val="28"/>
          <w:szCs w:val="28"/>
          <w:bdr w:val="nil"/>
        </w:rPr>
      </w:pPr>
      <w:proofErr w:type="gramStart"/>
      <w:r>
        <w:rPr>
          <w:rFonts w:ascii="CMG Sans SemiBold" w:eastAsia="Arial Unicode MS" w:hAnsi="CMG Sans SemiBold" w:cs="CMG Sans SemiBold"/>
          <w:b/>
          <w:bCs/>
          <w:color w:val="000000"/>
          <w:sz w:val="28"/>
          <w:szCs w:val="28"/>
          <w:bdr w:val="nil"/>
        </w:rPr>
        <w:t>7.18.21  |</w:t>
      </w:r>
      <w:proofErr w:type="gramEnd"/>
      <w:r>
        <w:rPr>
          <w:rFonts w:ascii="CMG Sans SemiBold" w:eastAsia="Arial Unicode MS" w:hAnsi="CMG Sans SemiBold" w:cs="CMG Sans SemiBold"/>
          <w:b/>
          <w:bCs/>
          <w:color w:val="000000"/>
          <w:sz w:val="28"/>
          <w:szCs w:val="28"/>
          <w:bdr w:val="nil"/>
        </w:rPr>
        <w:t xml:space="preserve">  DROP THE MIC, Part 1: Fear Is On the Mic</w:t>
      </w:r>
    </w:p>
    <w:p w14:paraId="1248A8AB" w14:textId="77777777" w:rsidR="003C2E7E" w:rsidRDefault="003C2E7E" w:rsidP="003C2E7E">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 </w:t>
      </w:r>
    </w:p>
    <w:p w14:paraId="087B5FDF" w14:textId="77777777" w:rsidR="003C2E7E" w:rsidRDefault="003C2E7E" w:rsidP="003C2E7E">
      <w:pPr>
        <w:autoSpaceDE w:val="0"/>
        <w:autoSpaceDN w:val="0"/>
        <w:adjustRightInd w:val="0"/>
        <w:jc w:val="center"/>
        <w:rPr>
          <w:rFonts w:ascii="CMG Sans ExtraBold Wd" w:eastAsia="Arial Unicode MS" w:hAnsi="CMG Sans ExtraBold Wd" w:cs="CMG Sans ExtraBold Wd"/>
          <w:b/>
          <w:bCs/>
          <w:color w:val="000000"/>
          <w:bdr w:val="nil"/>
        </w:rPr>
      </w:pPr>
      <w:r>
        <w:rPr>
          <w:rFonts w:ascii="CMG Sans ExtraBold Wd" w:eastAsia="Arial Unicode MS" w:hAnsi="CMG Sans ExtraBold Wd" w:cs="CMG Sans ExtraBold Wd"/>
          <w:b/>
          <w:bCs/>
          <w:color w:val="000000"/>
          <w:bdr w:val="nil"/>
        </w:rPr>
        <w:t>WHAT IS THE ____________________ VOICE IN MY LIFE?</w:t>
      </w:r>
    </w:p>
    <w:p w14:paraId="0019A6E3" w14:textId="77777777" w:rsidR="003C2E7E" w:rsidRDefault="003C2E7E" w:rsidP="003C2E7E">
      <w:pPr>
        <w:autoSpaceDE w:val="0"/>
        <w:autoSpaceDN w:val="0"/>
        <w:adjustRightInd w:val="0"/>
        <w:jc w:val="center"/>
        <w:rPr>
          <w:rFonts w:ascii="CMG Sans ExtraBold Wd" w:eastAsia="Arial Unicode MS" w:hAnsi="CMG Sans ExtraBold Wd" w:cs="CMG Sans ExtraBold Wd"/>
          <w:b/>
          <w:bCs/>
          <w:color w:val="000000"/>
          <w:sz w:val="20"/>
          <w:szCs w:val="20"/>
          <w:bdr w:val="nil"/>
        </w:rPr>
      </w:pPr>
    </w:p>
    <w:p w14:paraId="732400C5" w14:textId="77777777" w:rsidR="003C2E7E" w:rsidRDefault="003C2E7E" w:rsidP="003C2E7E">
      <w:pPr>
        <w:autoSpaceDE w:val="0"/>
        <w:autoSpaceDN w:val="0"/>
        <w:adjustRightInd w:val="0"/>
        <w:rPr>
          <w:rFonts w:ascii="CMG Sans Medium" w:eastAsia="Arial Unicode MS" w:hAnsi="CMG Sans Medium" w:cs="CMG Sans Medium"/>
          <w:color w:val="000000"/>
          <w:sz w:val="20"/>
          <w:szCs w:val="20"/>
          <w:bdr w:val="nil"/>
        </w:rPr>
      </w:pPr>
      <w:r>
        <w:rPr>
          <w:rFonts w:ascii="CMG Sans SemiBold" w:eastAsia="Arial Unicode MS" w:hAnsi="CMG Sans SemiBold" w:cs="CMG Sans SemiBold"/>
          <w:b/>
          <w:bCs/>
          <w:color w:val="000000"/>
          <w:sz w:val="20"/>
          <w:szCs w:val="20"/>
          <w:bdr w:val="nil"/>
        </w:rPr>
        <w:t xml:space="preserve">You ___________________ who is on the mic. </w:t>
      </w:r>
    </w:p>
    <w:p w14:paraId="473E6926" w14:textId="77777777" w:rsidR="003C2E7E" w:rsidRDefault="003C2E7E" w:rsidP="003C2E7E">
      <w:pPr>
        <w:autoSpaceDE w:val="0"/>
        <w:autoSpaceDN w:val="0"/>
        <w:adjustRightInd w:val="0"/>
        <w:rPr>
          <w:rFonts w:ascii="CMG Sans Medium" w:eastAsia="Arial Unicode MS" w:hAnsi="CMG Sans Medium" w:cs="CMG Sans Medium"/>
          <w:color w:val="000000"/>
          <w:sz w:val="20"/>
          <w:szCs w:val="20"/>
          <w:bdr w:val="nil"/>
        </w:rPr>
      </w:pPr>
    </w:p>
    <w:p w14:paraId="4054A75A" w14:textId="77777777" w:rsidR="003C2E7E" w:rsidRDefault="003C2E7E" w:rsidP="003C2E7E">
      <w:pPr>
        <w:autoSpaceDE w:val="0"/>
        <w:autoSpaceDN w:val="0"/>
        <w:adjustRightInd w:val="0"/>
        <w:ind w:left="720"/>
        <w:rPr>
          <w:rFonts w:ascii="CMG Sans Medium" w:eastAsia="Arial Unicode MS" w:hAnsi="CMG Sans Medium" w:cs="CMG Sans Medium"/>
          <w:i/>
          <w:iCs/>
          <w:color w:val="000000"/>
          <w:sz w:val="18"/>
          <w:szCs w:val="18"/>
          <w:bdr w:val="nil"/>
        </w:rPr>
      </w:pPr>
      <w:r>
        <w:rPr>
          <w:rFonts w:ascii="CMG Sans Medium" w:eastAsia="Arial Unicode MS" w:hAnsi="CMG Sans Medium" w:cs="CMG Sans Medium"/>
          <w:i/>
          <w:iCs/>
          <w:color w:val="000000"/>
          <w:sz w:val="18"/>
          <w:szCs w:val="18"/>
          <w:bdr w:val="nil"/>
        </w:rPr>
        <w:t xml:space="preserve">Ahab told Jezebel all that Elijah had done, and how he had killed all the prophets with the sword. Then Jezebel sent a messenger to Elijah, saying, “So may the gods do to me and more also, if I do not make your life as the life of one of them by this time tomorrow.” Then he was afraid, and he arose and ran for his life and came to Beersheba, which belongs to Judah, and left his servant there. </w:t>
      </w:r>
    </w:p>
    <w:p w14:paraId="0AA50BA7" w14:textId="77777777" w:rsidR="003C2E7E" w:rsidRDefault="003C2E7E" w:rsidP="003C2E7E">
      <w:pPr>
        <w:autoSpaceDE w:val="0"/>
        <w:autoSpaceDN w:val="0"/>
        <w:adjustRightInd w:val="0"/>
        <w:ind w:left="720"/>
        <w:rPr>
          <w:rFonts w:ascii="CMG Sans Medium" w:eastAsia="Arial Unicode MS" w:hAnsi="CMG Sans Medium" w:cs="CMG Sans Medium"/>
          <w:i/>
          <w:iCs/>
          <w:color w:val="000000"/>
          <w:sz w:val="18"/>
          <w:szCs w:val="18"/>
          <w:bdr w:val="nil"/>
        </w:rPr>
      </w:pPr>
    </w:p>
    <w:p w14:paraId="78BCC4FB" w14:textId="77777777" w:rsidR="003C2E7E" w:rsidRDefault="003C2E7E" w:rsidP="003C2E7E">
      <w:pPr>
        <w:autoSpaceDE w:val="0"/>
        <w:autoSpaceDN w:val="0"/>
        <w:adjustRightInd w:val="0"/>
        <w:ind w:left="720"/>
        <w:rPr>
          <w:rFonts w:ascii="CMG Sans Medium" w:eastAsia="Arial Unicode MS" w:hAnsi="CMG Sans Medium" w:cs="CMG Sans Medium"/>
          <w:i/>
          <w:iCs/>
          <w:color w:val="000000"/>
          <w:sz w:val="18"/>
          <w:szCs w:val="18"/>
          <w:bdr w:val="nil"/>
        </w:rPr>
      </w:pPr>
      <w:r>
        <w:rPr>
          <w:rFonts w:ascii="CMG Sans Medium" w:eastAsia="Arial Unicode MS" w:hAnsi="CMG Sans Medium" w:cs="CMG Sans Medium"/>
          <w:i/>
          <w:iCs/>
          <w:color w:val="000000"/>
          <w:sz w:val="18"/>
          <w:szCs w:val="18"/>
          <w:bdr w:val="nil"/>
        </w:rPr>
        <w:t xml:space="preserve">But he himself went a day’s journey into the wilderness and came and sat down under a broom tree. And he asked that he might die, saying, “It is enough; now, O </w:t>
      </w:r>
      <w:proofErr w:type="gramStart"/>
      <w:r>
        <w:rPr>
          <w:rFonts w:ascii="CMG Sans Medium" w:eastAsia="Arial Unicode MS" w:hAnsi="CMG Sans Medium" w:cs="CMG Sans Medium"/>
          <w:i/>
          <w:iCs/>
          <w:color w:val="000000"/>
          <w:sz w:val="18"/>
          <w:szCs w:val="18"/>
          <w:bdr w:val="nil"/>
        </w:rPr>
        <w:t>Lord ,</w:t>
      </w:r>
      <w:proofErr w:type="gramEnd"/>
      <w:r>
        <w:rPr>
          <w:rFonts w:ascii="CMG Sans Medium" w:eastAsia="Arial Unicode MS" w:hAnsi="CMG Sans Medium" w:cs="CMG Sans Medium"/>
          <w:i/>
          <w:iCs/>
          <w:color w:val="000000"/>
          <w:sz w:val="18"/>
          <w:szCs w:val="18"/>
          <w:bdr w:val="nil"/>
        </w:rPr>
        <w:t xml:space="preserve"> take away my life, for I am no better than my fathers.” And he lay down and slept under a broom tree. </w:t>
      </w:r>
      <w:r>
        <w:rPr>
          <w:rFonts w:ascii="CMG Sans" w:eastAsia="Arial Unicode MS" w:hAnsi="CMG Sans" w:cs="CMG Sans"/>
          <w:b/>
          <w:bCs/>
          <w:color w:val="000000"/>
          <w:sz w:val="18"/>
          <w:szCs w:val="18"/>
          <w:bdr w:val="nil"/>
        </w:rPr>
        <w:t>1 KINGS 19:1-5a ESV</w:t>
      </w:r>
    </w:p>
    <w:p w14:paraId="7CDDBDAD" w14:textId="77777777" w:rsidR="003C2E7E" w:rsidRDefault="003C2E7E" w:rsidP="003C2E7E">
      <w:pPr>
        <w:autoSpaceDE w:val="0"/>
        <w:autoSpaceDN w:val="0"/>
        <w:adjustRightInd w:val="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 </w:t>
      </w:r>
    </w:p>
    <w:p w14:paraId="61C296A6" w14:textId="77777777" w:rsidR="003C2E7E" w:rsidRDefault="003C2E7E" w:rsidP="003C2E7E">
      <w:pPr>
        <w:autoSpaceDE w:val="0"/>
        <w:autoSpaceDN w:val="0"/>
        <w:adjustRightInd w:val="0"/>
        <w:jc w:val="center"/>
        <w:rPr>
          <w:rFonts w:ascii="CMG Sans ExtraBold" w:eastAsia="Arial Unicode MS" w:hAnsi="CMG Sans ExtraBold" w:cs="CMG Sans ExtraBold"/>
          <w:b/>
          <w:bCs/>
          <w:i/>
          <w:iCs/>
          <w:color w:val="000000"/>
          <w:bdr w:val="nil"/>
        </w:rPr>
      </w:pPr>
      <w:r>
        <w:rPr>
          <w:rFonts w:ascii="CMG Sans ExtraBold Wd" w:eastAsia="Arial Unicode MS" w:hAnsi="CMG Sans ExtraBold Wd" w:cs="CMG Sans ExtraBold Wd"/>
          <w:b/>
          <w:bCs/>
          <w:color w:val="000000"/>
          <w:bdr w:val="nil"/>
        </w:rPr>
        <w:t>FEAR CAUSES US TO:</w:t>
      </w:r>
    </w:p>
    <w:p w14:paraId="011A4170" w14:textId="77777777" w:rsidR="003C2E7E" w:rsidRDefault="003C2E7E" w:rsidP="003C2E7E">
      <w:pPr>
        <w:autoSpaceDE w:val="0"/>
        <w:autoSpaceDN w:val="0"/>
        <w:adjustRightInd w:val="0"/>
        <w:jc w:val="center"/>
        <w:rPr>
          <w:rFonts w:ascii="CMG Sans ExtraBold Wd" w:eastAsia="Arial Unicode MS" w:hAnsi="CMG Sans ExtraBold Wd" w:cs="CMG Sans ExtraBold Wd"/>
          <w:b/>
          <w:bCs/>
          <w:color w:val="000000"/>
          <w:sz w:val="20"/>
          <w:szCs w:val="20"/>
          <w:bdr w:val="nil"/>
        </w:rPr>
      </w:pPr>
    </w:p>
    <w:p w14:paraId="674D2513" w14:textId="2A97C2B2" w:rsidR="003C2E7E" w:rsidRDefault="003C2E7E" w:rsidP="003C2E7E">
      <w:pPr>
        <w:numPr>
          <w:ilvl w:val="0"/>
          <w:numId w:val="9"/>
        </w:numPr>
        <w:tabs>
          <w:tab w:val="left" w:pos="20"/>
          <w:tab w:val="left" w:pos="327"/>
        </w:tabs>
        <w:autoSpaceDE w:val="0"/>
        <w:autoSpaceDN w:val="0"/>
        <w:adjustRightInd w:val="0"/>
        <w:ind w:left="327" w:hanging="328"/>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 xml:space="preserve">F____________________ what God has done. </w:t>
      </w:r>
      <w:r>
        <w:rPr>
          <w:rFonts w:ascii="CMG Sans SemiBold" w:eastAsia="Arial Unicode MS" w:hAnsi="CMG Sans SemiBold" w:cs="CMG Sans SemiBold"/>
          <w:b/>
          <w:bCs/>
          <w:color w:val="000000"/>
          <w:sz w:val="20"/>
          <w:szCs w:val="20"/>
          <w:bdr w:val="nil"/>
        </w:rPr>
        <w:br/>
      </w:r>
    </w:p>
    <w:p w14:paraId="15943D5F" w14:textId="1B14E455" w:rsidR="003C2E7E" w:rsidRDefault="003C2E7E" w:rsidP="003C2E7E">
      <w:pPr>
        <w:numPr>
          <w:ilvl w:val="0"/>
          <w:numId w:val="9"/>
        </w:numPr>
        <w:tabs>
          <w:tab w:val="left" w:pos="20"/>
          <w:tab w:val="left" w:pos="327"/>
        </w:tabs>
        <w:autoSpaceDE w:val="0"/>
        <w:autoSpaceDN w:val="0"/>
        <w:adjustRightInd w:val="0"/>
        <w:ind w:left="327" w:hanging="328"/>
        <w:rPr>
          <w:rFonts w:ascii="CMG Sans SemiBold" w:eastAsia="Arial Unicode MS" w:hAnsi="CMG Sans SemiBold" w:cs="CMG Sans SemiBold"/>
          <w:b/>
          <w:bCs/>
          <w:color w:val="000000"/>
          <w:sz w:val="20"/>
          <w:szCs w:val="20"/>
          <w:bdr w:val="nil"/>
        </w:rPr>
      </w:pPr>
      <w:proofErr w:type="spellStart"/>
      <w:r>
        <w:rPr>
          <w:rFonts w:ascii="CMG Sans SemiBold" w:eastAsia="Arial Unicode MS" w:hAnsi="CMG Sans SemiBold" w:cs="CMG Sans SemiBold"/>
          <w:b/>
          <w:bCs/>
          <w:color w:val="000000"/>
          <w:sz w:val="20"/>
          <w:szCs w:val="20"/>
          <w:bdr w:val="nil"/>
        </w:rPr>
        <w:t>F</w:t>
      </w:r>
      <w:proofErr w:type="spellEnd"/>
      <w:r>
        <w:rPr>
          <w:rFonts w:ascii="CMG Sans SemiBold" w:eastAsia="Arial Unicode MS" w:hAnsi="CMG Sans SemiBold" w:cs="CMG Sans SemiBold"/>
          <w:b/>
          <w:bCs/>
          <w:color w:val="000000"/>
          <w:sz w:val="20"/>
          <w:szCs w:val="20"/>
          <w:bdr w:val="nil"/>
        </w:rPr>
        <w:t xml:space="preserve">________________________ all the terrible things that are going to happen to us. </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730320ED" w14:textId="0B88572A" w:rsidR="003C2E7E" w:rsidRDefault="003C2E7E" w:rsidP="003C2E7E">
      <w:pPr>
        <w:numPr>
          <w:ilvl w:val="3"/>
          <w:numId w:val="10"/>
        </w:numPr>
        <w:tabs>
          <w:tab w:val="left" w:pos="540"/>
          <w:tab w:val="left" w:pos="900"/>
        </w:tabs>
        <w:autoSpaceDE w:val="0"/>
        <w:autoSpaceDN w:val="0"/>
        <w:adjustRightInd w:val="0"/>
        <w:ind w:left="1170" w:hanging="704"/>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________ to __________% of the negative events we forecast happening never actually happen.</w:t>
      </w:r>
      <w:r>
        <w:rPr>
          <w:rFonts w:ascii="MS Mincho" w:eastAsia="MS Mincho" w:hAnsi="MS Mincho" w:cs="MS Mincho" w:hint="eastAsia"/>
          <w:color w:val="000000"/>
          <w:sz w:val="20"/>
          <w:szCs w:val="20"/>
          <w:bdr w:val="nil"/>
        </w:rPr>
        <w:t> </w:t>
      </w:r>
      <w:r>
        <w:rPr>
          <w:rFonts w:ascii="MS Mincho" w:eastAsia="MS Mincho" w:hAnsi="MS Mincho" w:cs="MS Mincho"/>
          <w:color w:val="000000"/>
          <w:sz w:val="20"/>
          <w:szCs w:val="20"/>
          <w:bdr w:val="nil"/>
        </w:rPr>
        <w:br/>
      </w:r>
    </w:p>
    <w:p w14:paraId="5A1325DF" w14:textId="29D3AAC5" w:rsidR="003C2E7E" w:rsidRPr="003C2E7E" w:rsidRDefault="003C2E7E" w:rsidP="003C2E7E">
      <w:pPr>
        <w:numPr>
          <w:ilvl w:val="0"/>
          <w:numId w:val="9"/>
        </w:numPr>
        <w:tabs>
          <w:tab w:val="left" w:pos="20"/>
          <w:tab w:val="left" w:pos="327"/>
        </w:tabs>
        <w:autoSpaceDE w:val="0"/>
        <w:autoSpaceDN w:val="0"/>
        <w:adjustRightInd w:val="0"/>
        <w:rPr>
          <w:rFonts w:ascii="CMG Sans SemiBold" w:eastAsia="Arial Unicode MS" w:hAnsi="CMG Sans SemiBold" w:cs="CMG Sans SemiBold"/>
          <w:b/>
          <w:bCs/>
          <w:color w:val="000000"/>
          <w:sz w:val="20"/>
          <w:szCs w:val="20"/>
          <w:bdr w:val="nil"/>
        </w:rPr>
      </w:pPr>
      <w:r w:rsidRPr="003C2E7E">
        <w:rPr>
          <w:rFonts w:ascii="CMG Sans SemiBold" w:eastAsia="Arial Unicode MS" w:hAnsi="CMG Sans SemiBold" w:cs="CMG Sans SemiBold"/>
          <w:b/>
          <w:bCs/>
          <w:color w:val="000000"/>
          <w:sz w:val="20"/>
          <w:szCs w:val="20"/>
          <w:bdr w:val="nil"/>
        </w:rPr>
        <w:t>F________________.</w:t>
      </w:r>
      <w:r>
        <w:rPr>
          <w:rFonts w:ascii="CMG Sans SemiBold" w:eastAsia="Arial Unicode MS" w:hAnsi="CMG Sans SemiBold" w:cs="CMG Sans SemiBold"/>
          <w:b/>
          <w:bCs/>
          <w:color w:val="000000"/>
          <w:sz w:val="20"/>
          <w:szCs w:val="20"/>
          <w:bdr w:val="nil"/>
        </w:rPr>
        <w:br/>
      </w:r>
    </w:p>
    <w:p w14:paraId="2BA0CCEE" w14:textId="77777777" w:rsidR="003C2E7E" w:rsidRPr="003C2E7E" w:rsidRDefault="003C2E7E" w:rsidP="003C2E7E">
      <w:pPr>
        <w:numPr>
          <w:ilvl w:val="0"/>
          <w:numId w:val="9"/>
        </w:numPr>
        <w:tabs>
          <w:tab w:val="left" w:pos="20"/>
          <w:tab w:val="left" w:pos="327"/>
        </w:tabs>
        <w:autoSpaceDE w:val="0"/>
        <w:autoSpaceDN w:val="0"/>
        <w:adjustRightInd w:val="0"/>
        <w:ind w:left="327" w:hanging="328"/>
        <w:rPr>
          <w:rFonts w:ascii="CMG Sans SemiBold" w:eastAsia="Arial Unicode MS" w:hAnsi="CMG Sans SemiBold" w:cs="CMG Sans Medium"/>
          <w:b/>
          <w:bCs/>
          <w:color w:val="000000"/>
          <w:sz w:val="20"/>
          <w:szCs w:val="20"/>
          <w:bdr w:val="nil"/>
        </w:rPr>
      </w:pPr>
      <w:r w:rsidRPr="003C2E7E">
        <w:rPr>
          <w:rFonts w:ascii="CMG Sans SemiBold" w:eastAsia="Arial Unicode MS" w:hAnsi="CMG Sans SemiBold" w:cs="CMG Sans SemiBold"/>
          <w:b/>
          <w:bCs/>
          <w:color w:val="000000"/>
          <w:sz w:val="20"/>
          <w:szCs w:val="20"/>
          <w:bdr w:val="nil"/>
        </w:rPr>
        <w:t>F________________.</w:t>
      </w:r>
    </w:p>
    <w:p w14:paraId="52E29609" w14:textId="77777777" w:rsidR="003C2E7E" w:rsidRDefault="003C2E7E" w:rsidP="003C2E7E">
      <w:pPr>
        <w:autoSpaceDE w:val="0"/>
        <w:autoSpaceDN w:val="0"/>
        <w:adjustRightInd w:val="0"/>
        <w:rPr>
          <w:rFonts w:ascii="CMG Sans Medium" w:eastAsia="Arial Unicode MS" w:hAnsi="CMG Sans Medium" w:cs="CMG Sans Medium"/>
          <w:color w:val="000000"/>
          <w:sz w:val="20"/>
          <w:szCs w:val="20"/>
          <w:bdr w:val="nil"/>
        </w:rPr>
      </w:pPr>
    </w:p>
    <w:p w14:paraId="59A2AD5C" w14:textId="77777777" w:rsidR="003C2E7E" w:rsidRDefault="003C2E7E" w:rsidP="003C2E7E">
      <w:pPr>
        <w:autoSpaceDE w:val="0"/>
        <w:autoSpaceDN w:val="0"/>
        <w:adjustRightInd w:val="0"/>
        <w:ind w:left="327"/>
        <w:rPr>
          <w:rFonts w:ascii="CMG Sans Medium" w:eastAsia="Arial Unicode MS" w:hAnsi="CMG Sans Medium" w:cs="CMG Sans Medium"/>
          <w:i/>
          <w:iCs/>
          <w:color w:val="000000"/>
          <w:sz w:val="18"/>
          <w:szCs w:val="18"/>
          <w:bdr w:val="nil"/>
        </w:rPr>
      </w:pPr>
      <w:r>
        <w:rPr>
          <w:rFonts w:ascii="CMG Sans Medium" w:eastAsia="Arial Unicode MS" w:hAnsi="CMG Sans Medium" w:cs="CMG Sans Medium"/>
          <w:i/>
          <w:iCs/>
          <w:color w:val="000000"/>
          <w:sz w:val="18"/>
          <w:szCs w:val="18"/>
          <w:bdr w:val="nil"/>
        </w:rPr>
        <w:t xml:space="preserve">And behold, an angel touched him and said to him, “Arise and eat.” And he looked, and behold, there was at his head a cake baked on hot stones and a jar of water. And he ate and drank and lay down again. And the angel of the Lord came again a second time and touched him and said, “Arise and eat, for the journey is too great for you.” And he arose and ate and </w:t>
      </w:r>
      <w:proofErr w:type="gramStart"/>
      <w:r>
        <w:rPr>
          <w:rFonts w:ascii="CMG Sans Medium" w:eastAsia="Arial Unicode MS" w:hAnsi="CMG Sans Medium" w:cs="CMG Sans Medium"/>
          <w:i/>
          <w:iCs/>
          <w:color w:val="000000"/>
          <w:sz w:val="18"/>
          <w:szCs w:val="18"/>
          <w:bdr w:val="nil"/>
        </w:rPr>
        <w:t>drank, and</w:t>
      </w:r>
      <w:proofErr w:type="gramEnd"/>
      <w:r>
        <w:rPr>
          <w:rFonts w:ascii="CMG Sans Medium" w:eastAsia="Arial Unicode MS" w:hAnsi="CMG Sans Medium" w:cs="CMG Sans Medium"/>
          <w:i/>
          <w:iCs/>
          <w:color w:val="000000"/>
          <w:sz w:val="18"/>
          <w:szCs w:val="18"/>
          <w:bdr w:val="nil"/>
        </w:rPr>
        <w:t xml:space="preserve"> went in the strength of that food forty days and forty nights to Horeb, the mount of God. </w:t>
      </w:r>
    </w:p>
    <w:p w14:paraId="50E1974F" w14:textId="77777777" w:rsidR="003C2E7E" w:rsidRDefault="003C2E7E" w:rsidP="003C2E7E">
      <w:pPr>
        <w:autoSpaceDE w:val="0"/>
        <w:autoSpaceDN w:val="0"/>
        <w:adjustRightInd w:val="0"/>
        <w:ind w:left="327"/>
        <w:rPr>
          <w:rFonts w:ascii="CMG Sans Medium" w:eastAsia="Arial Unicode MS" w:hAnsi="CMG Sans Medium" w:cs="CMG Sans Medium"/>
          <w:i/>
          <w:iCs/>
          <w:color w:val="000000"/>
          <w:sz w:val="18"/>
          <w:szCs w:val="18"/>
          <w:bdr w:val="nil"/>
        </w:rPr>
      </w:pPr>
    </w:p>
    <w:p w14:paraId="79769952" w14:textId="77777777" w:rsidR="003C2E7E" w:rsidRDefault="003C2E7E" w:rsidP="003C2E7E">
      <w:pPr>
        <w:autoSpaceDE w:val="0"/>
        <w:autoSpaceDN w:val="0"/>
        <w:adjustRightInd w:val="0"/>
        <w:ind w:left="327"/>
        <w:rPr>
          <w:rFonts w:ascii="CMG Sans" w:eastAsia="Arial Unicode MS" w:hAnsi="CMG Sans" w:cs="CMG Sans"/>
          <w:b/>
          <w:bCs/>
          <w:color w:val="000000"/>
          <w:sz w:val="18"/>
          <w:szCs w:val="18"/>
          <w:bdr w:val="nil"/>
        </w:rPr>
      </w:pPr>
      <w:r>
        <w:rPr>
          <w:rFonts w:ascii="CMG Sans Medium" w:eastAsia="Arial Unicode MS" w:hAnsi="CMG Sans Medium" w:cs="CMG Sans Medium"/>
          <w:i/>
          <w:iCs/>
          <w:color w:val="000000"/>
          <w:sz w:val="18"/>
          <w:szCs w:val="18"/>
          <w:bdr w:val="nil"/>
        </w:rPr>
        <w:t xml:space="preserve">There he came to a cave and lodged in it. And behold, the word of the Lord came to him, and he said to him, “What are you doing here, Elijah?” He said, “I have been very jealous for the </w:t>
      </w:r>
      <w:proofErr w:type="gramStart"/>
      <w:r>
        <w:rPr>
          <w:rFonts w:ascii="CMG Sans Medium" w:eastAsia="Arial Unicode MS" w:hAnsi="CMG Sans Medium" w:cs="CMG Sans Medium"/>
          <w:i/>
          <w:iCs/>
          <w:color w:val="000000"/>
          <w:sz w:val="18"/>
          <w:szCs w:val="18"/>
          <w:bdr w:val="nil"/>
        </w:rPr>
        <w:t>Lord ,</w:t>
      </w:r>
      <w:proofErr w:type="gramEnd"/>
      <w:r>
        <w:rPr>
          <w:rFonts w:ascii="CMG Sans Medium" w:eastAsia="Arial Unicode MS" w:hAnsi="CMG Sans Medium" w:cs="CMG Sans Medium"/>
          <w:i/>
          <w:iCs/>
          <w:color w:val="000000"/>
          <w:sz w:val="18"/>
          <w:szCs w:val="18"/>
          <w:bdr w:val="nil"/>
        </w:rPr>
        <w:t xml:space="preserve"> the God of hosts. For the people </w:t>
      </w:r>
      <w:r>
        <w:rPr>
          <w:rFonts w:ascii="CMG Sans Medium" w:eastAsia="Arial Unicode MS" w:hAnsi="CMG Sans Medium" w:cs="CMG Sans Medium"/>
          <w:i/>
          <w:iCs/>
          <w:color w:val="000000"/>
          <w:sz w:val="18"/>
          <w:szCs w:val="18"/>
          <w:bdr w:val="nil"/>
        </w:rPr>
        <w:lastRenderedPageBreak/>
        <w:t xml:space="preserve">of Israel have forsaken your covenant, thrown down your altars, and killed your prophets with the sword, and I, even I only, am left, and they seek my life, to take it away.” And he said, “Go out and stand on the mount before the </w:t>
      </w:r>
      <w:proofErr w:type="gramStart"/>
      <w:r>
        <w:rPr>
          <w:rFonts w:ascii="CMG Sans Medium" w:eastAsia="Arial Unicode MS" w:hAnsi="CMG Sans Medium" w:cs="CMG Sans Medium"/>
          <w:i/>
          <w:iCs/>
          <w:color w:val="000000"/>
          <w:sz w:val="18"/>
          <w:szCs w:val="18"/>
          <w:bdr w:val="nil"/>
        </w:rPr>
        <w:t>Lord .</w:t>
      </w:r>
      <w:proofErr w:type="gramEnd"/>
      <w:r>
        <w:rPr>
          <w:rFonts w:ascii="CMG Sans Medium" w:eastAsia="Arial Unicode MS" w:hAnsi="CMG Sans Medium" w:cs="CMG Sans Medium"/>
          <w:i/>
          <w:iCs/>
          <w:color w:val="000000"/>
          <w:sz w:val="18"/>
          <w:szCs w:val="18"/>
          <w:bdr w:val="nil"/>
        </w:rPr>
        <w:t xml:space="preserve">” And behold, the Lord passed by, and a great and strong wind tore the mountains and broke in pieces the rocks before the </w:t>
      </w:r>
      <w:proofErr w:type="gramStart"/>
      <w:r>
        <w:rPr>
          <w:rFonts w:ascii="CMG Sans Medium" w:eastAsia="Arial Unicode MS" w:hAnsi="CMG Sans Medium" w:cs="CMG Sans Medium"/>
          <w:i/>
          <w:iCs/>
          <w:color w:val="000000"/>
          <w:sz w:val="18"/>
          <w:szCs w:val="18"/>
          <w:bdr w:val="nil"/>
        </w:rPr>
        <w:t>Lord ,</w:t>
      </w:r>
      <w:proofErr w:type="gramEnd"/>
      <w:r>
        <w:rPr>
          <w:rFonts w:ascii="CMG Sans Medium" w:eastAsia="Arial Unicode MS" w:hAnsi="CMG Sans Medium" w:cs="CMG Sans Medium"/>
          <w:i/>
          <w:iCs/>
          <w:color w:val="000000"/>
          <w:sz w:val="18"/>
          <w:szCs w:val="18"/>
          <w:bdr w:val="nil"/>
        </w:rPr>
        <w:t xml:space="preserve"> but the Lord was not in the wind. And after the wind an earthquake, but the Lord was not in the earthquake. And after the earthquake a fire, but the Lord was not in the fire. And after the fire the sound of a low whisper. And when Elijah heard it, he wrapped his face in his cloak and went out and stood at the entrance of the cave. And behold, there came a voice to him and said, “What are you doing here, Elijah?” He said, “I have been very jealous for the </w:t>
      </w:r>
      <w:proofErr w:type="gramStart"/>
      <w:r>
        <w:rPr>
          <w:rFonts w:ascii="CMG Sans Medium" w:eastAsia="Arial Unicode MS" w:hAnsi="CMG Sans Medium" w:cs="CMG Sans Medium"/>
          <w:i/>
          <w:iCs/>
          <w:color w:val="000000"/>
          <w:sz w:val="18"/>
          <w:szCs w:val="18"/>
          <w:bdr w:val="nil"/>
        </w:rPr>
        <w:t>Lord ,</w:t>
      </w:r>
      <w:proofErr w:type="gramEnd"/>
      <w:r>
        <w:rPr>
          <w:rFonts w:ascii="CMG Sans Medium" w:eastAsia="Arial Unicode MS" w:hAnsi="CMG Sans Medium" w:cs="CMG Sans Medium"/>
          <w:i/>
          <w:iCs/>
          <w:color w:val="000000"/>
          <w:sz w:val="18"/>
          <w:szCs w:val="18"/>
          <w:bdr w:val="nil"/>
        </w:rPr>
        <w:t xml:space="preserve"> the God of hosts. For the people of Israel have forsaken your covenant, thrown down your altars, and killed your prophets with the sword, and I, even I only, am left, and they seek my life, to take it away.” And the Lord said to him, “Go, return on your way to the wilderness of Damascus. And when you arrive, you shall anoint </w:t>
      </w:r>
      <w:proofErr w:type="spellStart"/>
      <w:r>
        <w:rPr>
          <w:rFonts w:ascii="CMG Sans Medium" w:eastAsia="Arial Unicode MS" w:hAnsi="CMG Sans Medium" w:cs="CMG Sans Medium"/>
          <w:i/>
          <w:iCs/>
          <w:color w:val="000000"/>
          <w:sz w:val="18"/>
          <w:szCs w:val="18"/>
          <w:bdr w:val="nil"/>
        </w:rPr>
        <w:t>Hazael</w:t>
      </w:r>
      <w:proofErr w:type="spellEnd"/>
      <w:r>
        <w:rPr>
          <w:rFonts w:ascii="CMG Sans Medium" w:eastAsia="Arial Unicode MS" w:hAnsi="CMG Sans Medium" w:cs="CMG Sans Medium"/>
          <w:i/>
          <w:iCs/>
          <w:color w:val="000000"/>
          <w:sz w:val="18"/>
          <w:szCs w:val="18"/>
          <w:bdr w:val="nil"/>
        </w:rPr>
        <w:t xml:space="preserve"> to be king over Syria. And Jehu the son of </w:t>
      </w:r>
      <w:proofErr w:type="spellStart"/>
      <w:r>
        <w:rPr>
          <w:rFonts w:ascii="CMG Sans Medium" w:eastAsia="Arial Unicode MS" w:hAnsi="CMG Sans Medium" w:cs="CMG Sans Medium"/>
          <w:i/>
          <w:iCs/>
          <w:color w:val="000000"/>
          <w:sz w:val="18"/>
          <w:szCs w:val="18"/>
          <w:bdr w:val="nil"/>
        </w:rPr>
        <w:t>Nimshi</w:t>
      </w:r>
      <w:proofErr w:type="spellEnd"/>
      <w:r>
        <w:rPr>
          <w:rFonts w:ascii="CMG Sans Medium" w:eastAsia="Arial Unicode MS" w:hAnsi="CMG Sans Medium" w:cs="CMG Sans Medium"/>
          <w:i/>
          <w:iCs/>
          <w:color w:val="000000"/>
          <w:sz w:val="18"/>
          <w:szCs w:val="18"/>
          <w:bdr w:val="nil"/>
        </w:rPr>
        <w:t xml:space="preserve"> you shall anoint to be king over Israel, and Elisha the son of </w:t>
      </w:r>
      <w:proofErr w:type="spellStart"/>
      <w:r>
        <w:rPr>
          <w:rFonts w:ascii="CMG Sans Medium" w:eastAsia="Arial Unicode MS" w:hAnsi="CMG Sans Medium" w:cs="CMG Sans Medium"/>
          <w:i/>
          <w:iCs/>
          <w:color w:val="000000"/>
          <w:sz w:val="18"/>
          <w:szCs w:val="18"/>
          <w:bdr w:val="nil"/>
        </w:rPr>
        <w:t>Shaphat</w:t>
      </w:r>
      <w:proofErr w:type="spellEnd"/>
      <w:r>
        <w:rPr>
          <w:rFonts w:ascii="CMG Sans Medium" w:eastAsia="Arial Unicode MS" w:hAnsi="CMG Sans Medium" w:cs="CMG Sans Medium"/>
          <w:i/>
          <w:iCs/>
          <w:color w:val="000000"/>
          <w:sz w:val="18"/>
          <w:szCs w:val="18"/>
          <w:bdr w:val="nil"/>
        </w:rPr>
        <w:t xml:space="preserve"> of Abel-</w:t>
      </w:r>
      <w:proofErr w:type="spellStart"/>
      <w:r>
        <w:rPr>
          <w:rFonts w:ascii="CMG Sans Medium" w:eastAsia="Arial Unicode MS" w:hAnsi="CMG Sans Medium" w:cs="CMG Sans Medium"/>
          <w:i/>
          <w:iCs/>
          <w:color w:val="000000"/>
          <w:sz w:val="18"/>
          <w:szCs w:val="18"/>
          <w:bdr w:val="nil"/>
        </w:rPr>
        <w:t>meholah</w:t>
      </w:r>
      <w:proofErr w:type="spellEnd"/>
      <w:r>
        <w:rPr>
          <w:rFonts w:ascii="CMG Sans Medium" w:eastAsia="Arial Unicode MS" w:hAnsi="CMG Sans Medium" w:cs="CMG Sans Medium"/>
          <w:i/>
          <w:iCs/>
          <w:color w:val="000000"/>
          <w:sz w:val="18"/>
          <w:szCs w:val="18"/>
          <w:bdr w:val="nil"/>
        </w:rPr>
        <w:t xml:space="preserve"> you shall anoint to be prophet in your place.  </w:t>
      </w:r>
      <w:r>
        <w:rPr>
          <w:rFonts w:ascii="CMG Sans" w:eastAsia="Arial Unicode MS" w:hAnsi="CMG Sans" w:cs="CMG Sans"/>
          <w:b/>
          <w:bCs/>
          <w:color w:val="000000"/>
          <w:sz w:val="18"/>
          <w:szCs w:val="18"/>
          <w:bdr w:val="nil"/>
        </w:rPr>
        <w:t>1 KINGS 19:5b-16 ESV</w:t>
      </w:r>
    </w:p>
    <w:p w14:paraId="55E4E702" w14:textId="77777777" w:rsidR="003C2E7E" w:rsidRDefault="003C2E7E" w:rsidP="003C2E7E">
      <w:pPr>
        <w:autoSpaceDE w:val="0"/>
        <w:autoSpaceDN w:val="0"/>
        <w:adjustRightInd w:val="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 </w:t>
      </w:r>
    </w:p>
    <w:p w14:paraId="497F1A42" w14:textId="77777777" w:rsidR="003C2E7E" w:rsidRDefault="003C2E7E" w:rsidP="003C2E7E">
      <w:pPr>
        <w:autoSpaceDE w:val="0"/>
        <w:autoSpaceDN w:val="0"/>
        <w:adjustRightInd w:val="0"/>
        <w:jc w:val="center"/>
        <w:rPr>
          <w:rFonts w:ascii="CMG Sans ExtraBold" w:eastAsia="Arial Unicode MS" w:hAnsi="CMG Sans ExtraBold" w:cs="CMG Sans ExtraBold"/>
          <w:b/>
          <w:bCs/>
          <w:i/>
          <w:iCs/>
          <w:color w:val="000000"/>
          <w:bdr w:val="nil"/>
        </w:rPr>
      </w:pPr>
      <w:r>
        <w:rPr>
          <w:rFonts w:ascii="CMG Sans ExtraBold Wd" w:eastAsia="Arial Unicode MS" w:hAnsi="CMG Sans ExtraBold Wd" w:cs="CMG Sans ExtraBold Wd"/>
          <w:b/>
          <w:bCs/>
          <w:color w:val="000000"/>
          <w:bdr w:val="nil"/>
        </w:rPr>
        <w:t>HOW TO AMPLIFY WHAT IS GOOD AND TRUE</w:t>
      </w:r>
    </w:p>
    <w:p w14:paraId="2C1F2A59" w14:textId="77777777" w:rsidR="003C2E7E" w:rsidRPr="003C2E7E" w:rsidRDefault="003C2E7E" w:rsidP="003C2E7E">
      <w:pPr>
        <w:autoSpaceDE w:val="0"/>
        <w:autoSpaceDN w:val="0"/>
        <w:adjustRightInd w:val="0"/>
        <w:jc w:val="center"/>
        <w:rPr>
          <w:rFonts w:ascii="CMG Sans SemiBold" w:eastAsia="Arial Unicode MS" w:hAnsi="CMG Sans SemiBold" w:cs="CMG Sans ExtraBold Wd"/>
          <w:b/>
          <w:bCs/>
          <w:color w:val="000000"/>
          <w:sz w:val="20"/>
          <w:szCs w:val="20"/>
          <w:bdr w:val="nil"/>
        </w:rPr>
      </w:pPr>
    </w:p>
    <w:p w14:paraId="42A8600A" w14:textId="419B77A0" w:rsidR="003C2E7E" w:rsidRPr="003C2E7E" w:rsidRDefault="003C2E7E" w:rsidP="003C2E7E">
      <w:pPr>
        <w:numPr>
          <w:ilvl w:val="0"/>
          <w:numId w:val="42"/>
        </w:numPr>
        <w:tabs>
          <w:tab w:val="left" w:pos="360"/>
          <w:tab w:val="left" w:pos="720"/>
        </w:tabs>
        <w:autoSpaceDE w:val="0"/>
        <w:autoSpaceDN w:val="0"/>
        <w:adjustRightInd w:val="0"/>
        <w:rPr>
          <w:rFonts w:ascii="CMG Sans SemiBold" w:eastAsia="Arial Unicode MS" w:hAnsi="CMG Sans SemiBold" w:cs="CMG Sans"/>
          <w:b/>
          <w:bCs/>
          <w:color w:val="000000"/>
          <w:sz w:val="20"/>
          <w:szCs w:val="20"/>
          <w:bdr w:val="nil"/>
        </w:rPr>
      </w:pPr>
      <w:r w:rsidRPr="003C2E7E">
        <w:rPr>
          <w:rFonts w:ascii="CMG Sans SemiBold" w:eastAsia="Arial Unicode MS" w:hAnsi="CMG Sans SemiBold" w:cs="CMG Sans SemiBold"/>
          <w:b/>
          <w:bCs/>
          <w:color w:val="000000"/>
          <w:sz w:val="20"/>
          <w:szCs w:val="20"/>
          <w:bdr w:val="nil"/>
        </w:rPr>
        <w:t xml:space="preserve">_________________ your spiritual ears to the whisper of God. </w:t>
      </w:r>
      <w:r w:rsidRPr="003C2E7E">
        <w:rPr>
          <w:rFonts w:ascii="CMG Sans SemiBold" w:eastAsia="Arial Unicode MS" w:hAnsi="CMG Sans SemiBold" w:cs="CMG Sans"/>
          <w:b/>
          <w:bCs/>
          <w:color w:val="000000"/>
          <w:sz w:val="20"/>
          <w:szCs w:val="20"/>
          <w:bdr w:val="nil"/>
        </w:rPr>
        <w:t>(PROVERBS 4:20-23 TPT)</w:t>
      </w:r>
      <w:r w:rsidRPr="003C2E7E">
        <w:rPr>
          <w:rFonts w:ascii="MS Mincho" w:eastAsia="MS Mincho" w:hAnsi="MS Mincho" w:cs="MS Mincho" w:hint="eastAsia"/>
          <w:b/>
          <w:bCs/>
          <w:color w:val="000000"/>
          <w:sz w:val="20"/>
          <w:szCs w:val="20"/>
          <w:bdr w:val="nil"/>
        </w:rPr>
        <w:t> </w:t>
      </w:r>
      <w:r w:rsidRPr="003C2E7E">
        <w:rPr>
          <w:rFonts w:ascii="CMG Sans SemiBold" w:eastAsia="MS Mincho" w:hAnsi="CMG Sans SemiBold" w:cs="MS Mincho"/>
          <w:b/>
          <w:bCs/>
          <w:color w:val="000000"/>
          <w:sz w:val="20"/>
          <w:szCs w:val="20"/>
          <w:bdr w:val="nil"/>
        </w:rPr>
        <w:br/>
      </w:r>
    </w:p>
    <w:p w14:paraId="507932F4" w14:textId="04491AE2" w:rsidR="003C2E7E" w:rsidRDefault="003C2E7E" w:rsidP="003C2E7E">
      <w:pPr>
        <w:numPr>
          <w:ilvl w:val="3"/>
          <w:numId w:val="42"/>
        </w:numPr>
        <w:tabs>
          <w:tab w:val="left" w:pos="720"/>
          <w:tab w:val="left" w:pos="883"/>
        </w:tabs>
        <w:autoSpaceDE w:val="0"/>
        <w:autoSpaceDN w:val="0"/>
        <w:adjustRightInd w:val="0"/>
        <w:ind w:left="810"/>
        <w:rPr>
          <w:rFonts w:ascii="CMG Sans" w:eastAsia="Arial Unicode MS" w:hAnsi="CMG Sans" w:cs="CMG Sans"/>
          <w:color w:val="000000"/>
          <w:sz w:val="20"/>
          <w:szCs w:val="20"/>
          <w:bdr w:val="nil"/>
        </w:rPr>
      </w:pPr>
      <w:r>
        <w:rPr>
          <w:rFonts w:ascii="CMG Sans Medium" w:eastAsia="Arial Unicode MS" w:hAnsi="CMG Sans Medium" w:cs="CMG Sans Medium"/>
          <w:color w:val="000000"/>
          <w:sz w:val="20"/>
          <w:szCs w:val="20"/>
          <w:bdr w:val="nil"/>
        </w:rPr>
        <w:t>Your most valuable currency is your ____________________________.</w:t>
      </w:r>
      <w:r>
        <w:rPr>
          <w:rFonts w:ascii="MS Mincho" w:eastAsia="MS Mincho" w:hAnsi="MS Mincho" w:cs="MS Mincho" w:hint="eastAsia"/>
          <w:color w:val="000000"/>
          <w:sz w:val="20"/>
          <w:szCs w:val="20"/>
          <w:bdr w:val="nil"/>
        </w:rPr>
        <w:t> </w:t>
      </w:r>
      <w:r>
        <w:rPr>
          <w:rFonts w:ascii="MS Mincho" w:eastAsia="MS Mincho" w:hAnsi="MS Mincho" w:cs="MS Mincho"/>
          <w:color w:val="000000"/>
          <w:sz w:val="20"/>
          <w:szCs w:val="20"/>
          <w:bdr w:val="nil"/>
        </w:rPr>
        <w:br/>
      </w:r>
    </w:p>
    <w:p w14:paraId="54A493E1" w14:textId="0398F6D8" w:rsidR="003C2E7E" w:rsidRDefault="003C2E7E" w:rsidP="003C2E7E">
      <w:pPr>
        <w:numPr>
          <w:ilvl w:val="0"/>
          <w:numId w:val="42"/>
        </w:numPr>
        <w:tabs>
          <w:tab w:val="left" w:pos="360"/>
          <w:tab w:val="left" w:pos="687"/>
        </w:tabs>
        <w:autoSpaceDE w:val="0"/>
        <w:autoSpaceDN w:val="0"/>
        <w:adjustRightInd w:val="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Go ____________ the way you came; _____________________________ what God has done.</w:t>
      </w:r>
      <w:r>
        <w:rPr>
          <w:rFonts w:ascii="CMG Sans SemiBold" w:eastAsia="Arial Unicode MS" w:hAnsi="CMG Sans SemiBold" w:cs="CMG Sans SemiBold"/>
          <w:b/>
          <w:bCs/>
          <w:color w:val="000000"/>
          <w:sz w:val="20"/>
          <w:szCs w:val="20"/>
          <w:bdr w:val="nil"/>
        </w:rPr>
        <w:br/>
      </w:r>
    </w:p>
    <w:p w14:paraId="48CA0564" w14:textId="1E426C6D" w:rsidR="003C2E7E" w:rsidRDefault="003C2E7E" w:rsidP="003C2E7E">
      <w:pPr>
        <w:numPr>
          <w:ilvl w:val="0"/>
          <w:numId w:val="42"/>
        </w:numPr>
        <w:tabs>
          <w:tab w:val="left" w:pos="360"/>
          <w:tab w:val="left" w:pos="687"/>
        </w:tabs>
        <w:autoSpaceDE w:val="0"/>
        <w:autoSpaceDN w:val="0"/>
        <w:adjustRightInd w:val="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Anchor your heart in a defiant belief that the spirit of Jezebel is ___________________.</w:t>
      </w:r>
      <w:r>
        <w:rPr>
          <w:rFonts w:ascii="CMG Sans SemiBold" w:eastAsia="Arial Unicode MS" w:hAnsi="CMG Sans SemiBold" w:cs="CMG Sans SemiBold"/>
          <w:b/>
          <w:bCs/>
          <w:color w:val="000000"/>
          <w:sz w:val="20"/>
          <w:szCs w:val="20"/>
          <w:bdr w:val="nil"/>
        </w:rPr>
        <w:br/>
      </w:r>
    </w:p>
    <w:p w14:paraId="65C8CD53" w14:textId="093DA154" w:rsidR="00A33711" w:rsidRPr="003C2E7E" w:rsidRDefault="003C2E7E" w:rsidP="003C2E7E">
      <w:pPr>
        <w:pStyle w:val="ListParagraph"/>
        <w:numPr>
          <w:ilvl w:val="0"/>
          <w:numId w:val="42"/>
        </w:numPr>
        <w:autoSpaceDE w:val="0"/>
        <w:autoSpaceDN w:val="0"/>
        <w:adjustRightInd w:val="0"/>
        <w:rPr>
          <w:rFonts w:ascii="CMG Sans SemiBold" w:hAnsi="CMG Sans SemiBold" w:cs="CMG Sans SemiBold"/>
          <w:b/>
          <w:bCs/>
          <w:sz w:val="20"/>
          <w:szCs w:val="20"/>
        </w:rPr>
      </w:pPr>
      <w:r w:rsidRPr="003C2E7E">
        <w:rPr>
          <w:rFonts w:ascii="CMG Sans SemiBold" w:hAnsi="CMG Sans SemiBold" w:cs="CMG Sans SemiBold"/>
          <w:b/>
          <w:bCs/>
          <w:sz w:val="20"/>
          <w:szCs w:val="20"/>
        </w:rPr>
        <w:t>Proactively ____________________ with our assignment.</w:t>
      </w:r>
    </w:p>
    <w:sectPr w:rsidR="00A33711" w:rsidRPr="003C2E7E"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37FE" w14:textId="77777777" w:rsidR="005509C7" w:rsidRDefault="005509C7">
      <w:r>
        <w:separator/>
      </w:r>
    </w:p>
  </w:endnote>
  <w:endnote w:type="continuationSeparator" w:id="0">
    <w:p w14:paraId="7EF4B351" w14:textId="77777777" w:rsidR="005509C7" w:rsidRDefault="005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MG Sans Medium">
    <w:altName w:val="﷽﷽﷽﷽﷽﷽﷽﷽ Medium"/>
    <w:panose1 w:val="00000600000000000000"/>
    <w:charset w:val="4D"/>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 ExtraBold Wd"/>
    <w:panose1 w:val="00000900000000000000"/>
    <w:charset w:val="00"/>
    <w:family w:val="auto"/>
    <w:pitch w:val="variable"/>
    <w:sig w:usb0="A00000EF" w:usb1="4000004A" w:usb2="00000000" w:usb3="00000000" w:csb0="00000093" w:csb1="00000000"/>
  </w:font>
  <w:font w:name="CMG Sans SemiBold">
    <w:altName w:val="﷽﷽﷽﷽﷽﷽﷽﷽ SemiBold"/>
    <w:panose1 w:val="00000700000000000000"/>
    <w:charset w:val="4D"/>
    <w:family w:val="auto"/>
    <w:pitch w:val="variable"/>
    <w:sig w:usb0="2000020F" w:usb1="00000003" w:usb2="00000000" w:usb3="00000000" w:csb0="00000197" w:csb1="00000000"/>
  </w:font>
  <w:font w:name="CMG Sans">
    <w:altName w:val="﷽﷽﷽﷽﷽﷽﷽﷽"/>
    <w:panose1 w:val="00000500000000000000"/>
    <w:charset w:val="4D"/>
    <w:family w:val="auto"/>
    <w:pitch w:val="variable"/>
    <w:sig w:usb0="2000020F" w:usb1="00000003" w:usb2="00000000" w:usb3="00000000" w:csb0="00000197" w:csb1="00000000"/>
  </w:font>
  <w:font w:name="CMG Sans ExtraBold">
    <w:altName w:val="CMG Sans ExtraBold"/>
    <w:panose1 w:val="000009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D97B" w14:textId="77777777" w:rsidR="005509C7" w:rsidRDefault="005509C7">
      <w:r>
        <w:separator/>
      </w:r>
    </w:p>
  </w:footnote>
  <w:footnote w:type="continuationSeparator" w:id="0">
    <w:p w14:paraId="7207F401" w14:textId="77777777" w:rsidR="005509C7" w:rsidRDefault="005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DE6769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multilevel"/>
    <w:tmpl w:val="F454EF92"/>
    <w:lvl w:ilvl="0">
      <w:start w:val="1"/>
      <w:numFmt w:val="decimal"/>
      <w:lvlText w:val="%1."/>
      <w:lvlJc w:val="left"/>
      <w:pPr>
        <w:ind w:left="36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hybridMultilevel"/>
    <w:tmpl w:val="1826BD52"/>
    <w:lvl w:ilvl="0" w:tplc="0409000F">
      <w:start w:val="1"/>
      <w:numFmt w:val="decimal"/>
      <w:lvlText w:val="%1."/>
      <w:lvlJc w:val="left"/>
      <w:pPr>
        <w:ind w:left="360" w:hanging="360"/>
      </w:pPr>
      <w:rPr>
        <w:rFonts w:hint="default"/>
      </w:rPr>
    </w:lvl>
    <w:lvl w:ilvl="1" w:tplc="00000259">
      <w:start w:val="1"/>
      <w:numFmt w:val="bullet"/>
      <w:lvlText w:val="•"/>
      <w:lvlJc w:val="left"/>
      <w:pPr>
        <w:ind w:left="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9F0E546A"/>
    <w:lvl w:ilvl="0">
      <w:start w:val="1"/>
      <w:numFmt w:val="decimal"/>
      <w:lvlText w:val="%1."/>
      <w:lvlJc w:val="left"/>
      <w:pPr>
        <w:ind w:left="380" w:hanging="360"/>
      </w:pPr>
      <w:rPr>
        <w:rFonts w:hint="default"/>
        <w:b w:val="0"/>
        <w:bCs w:val="0"/>
      </w:rPr>
    </w:lvl>
    <w:lvl w:ilvl="1">
      <w:start w:val="1"/>
      <w:numFmt w:val="bullet"/>
      <w:lvlText w:val=""/>
      <w:lvlJc w:val="left"/>
      <w:pPr>
        <w:ind w:left="385" w:hanging="360"/>
      </w:pPr>
      <w:rPr>
        <w:rFonts w:ascii="Symbol" w:hAnsi="Symbol" w:hint="default"/>
      </w:rPr>
    </w:lvl>
    <w:lvl w:ilvl="2">
      <w:start w:val="1"/>
      <w:numFmt w:val="lowerRoman"/>
      <w:lvlText w:val="%3)"/>
      <w:lvlJc w:val="left"/>
      <w:pPr>
        <w:ind w:left="745" w:hanging="360"/>
      </w:pPr>
    </w:lvl>
    <w:lvl w:ilvl="3">
      <w:start w:val="1"/>
      <w:numFmt w:val="decimal"/>
      <w:lvlText w:val="(%4)"/>
      <w:lvlJc w:val="left"/>
      <w:pPr>
        <w:ind w:left="1105" w:hanging="360"/>
      </w:pPr>
    </w:lvl>
    <w:lvl w:ilvl="4">
      <w:start w:val="1"/>
      <w:numFmt w:val="lowerLetter"/>
      <w:lvlText w:val="(%5)"/>
      <w:lvlJc w:val="left"/>
      <w:pPr>
        <w:ind w:left="1465" w:hanging="360"/>
      </w:pPr>
    </w:lvl>
    <w:lvl w:ilvl="5">
      <w:start w:val="1"/>
      <w:numFmt w:val="lowerRoman"/>
      <w:lvlText w:val="(%6)"/>
      <w:lvlJc w:val="left"/>
      <w:pPr>
        <w:ind w:left="1825" w:hanging="360"/>
      </w:pPr>
    </w:lvl>
    <w:lvl w:ilvl="6">
      <w:start w:val="1"/>
      <w:numFmt w:val="decimal"/>
      <w:lvlText w:val="%7."/>
      <w:lvlJc w:val="left"/>
      <w:pPr>
        <w:ind w:left="2185" w:hanging="360"/>
      </w:pPr>
    </w:lvl>
    <w:lvl w:ilvl="7">
      <w:start w:val="1"/>
      <w:numFmt w:val="lowerLetter"/>
      <w:lvlText w:val="%8."/>
      <w:lvlJc w:val="left"/>
      <w:pPr>
        <w:ind w:left="2545" w:hanging="360"/>
      </w:pPr>
    </w:lvl>
    <w:lvl w:ilvl="8">
      <w:start w:val="1"/>
      <w:numFmt w:val="lowerRoman"/>
      <w:lvlText w:val="%9."/>
      <w:lvlJc w:val="left"/>
      <w:pPr>
        <w:ind w:left="2905" w:hanging="360"/>
      </w:pPr>
    </w:lvl>
  </w:abstractNum>
  <w:abstractNum w:abstractNumId="4" w15:restartNumberingAfterBreak="0">
    <w:nsid w:val="00000005"/>
    <w:multiLevelType w:val="hybridMultilevel"/>
    <w:tmpl w:val="9B581D12"/>
    <w:lvl w:ilvl="0" w:tplc="0409000F">
      <w:start w:val="1"/>
      <w:numFmt w:val="decimal"/>
      <w:lvlText w:val="%1."/>
      <w:lvlJc w:val="left"/>
      <w:pPr>
        <w:ind w:left="720" w:hanging="360"/>
      </w:pPr>
      <w:rPr>
        <w:b w:val="0"/>
        <w:bCs w:val="0"/>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C76EF1E"/>
    <w:lvl w:ilvl="0" w:tplc="000001F5">
      <w:start w:val="1"/>
      <w:numFmt w:val="bullet"/>
      <w:lvlText w:val="•"/>
      <w:lvlJc w:val="left"/>
      <w:pPr>
        <w:ind w:left="720" w:hanging="360"/>
      </w:pPr>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E794E0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A184D7E8"/>
    <w:lvl w:ilvl="0" w:tplc="000002BD">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C43816"/>
    <w:multiLevelType w:val="multilevel"/>
    <w:tmpl w:val="A6C684D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180D81"/>
    <w:multiLevelType w:val="hybridMultilevel"/>
    <w:tmpl w:val="7B7E2D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0DFD659D"/>
    <w:multiLevelType w:val="multilevel"/>
    <w:tmpl w:val="BCAA7D5E"/>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CA675E"/>
    <w:multiLevelType w:val="multilevel"/>
    <w:tmpl w:val="9F3EB0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E202CD"/>
    <w:multiLevelType w:val="multilevel"/>
    <w:tmpl w:val="A6C684D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872332"/>
    <w:multiLevelType w:val="multilevel"/>
    <w:tmpl w:val="C42A00B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CE706B8"/>
    <w:multiLevelType w:val="hybridMultilevel"/>
    <w:tmpl w:val="CAB4EE86"/>
    <w:lvl w:ilvl="0" w:tplc="0409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D50429F"/>
    <w:multiLevelType w:val="multilevel"/>
    <w:tmpl w:val="FC9ED3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DEC2D29"/>
    <w:multiLevelType w:val="multilevel"/>
    <w:tmpl w:val="5F3CF1A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F1E03D3"/>
    <w:multiLevelType w:val="hybridMultilevel"/>
    <w:tmpl w:val="7FC07F9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470A7"/>
    <w:multiLevelType w:val="hybridMultilevel"/>
    <w:tmpl w:val="B4CA1A0A"/>
    <w:lvl w:ilvl="0" w:tplc="40B49C5A">
      <w:start w:val="1"/>
      <w:numFmt w:val="decimal"/>
      <w:lvlText w:val="%1)"/>
      <w:lvlJc w:val="left"/>
      <w:pPr>
        <w:ind w:left="720" w:hanging="360"/>
      </w:pPr>
      <w:rPr>
        <w:rFonts w:ascii="CMG Sans Medium" w:eastAsia="Arial Unicode MS" w:hAnsi="CMG Sans Medium" w:cs="CMG Sans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31175"/>
    <w:multiLevelType w:val="hybridMultilevel"/>
    <w:tmpl w:val="F22AE716"/>
    <w:lvl w:ilvl="0" w:tplc="00000192">
      <w:start w:val="1"/>
      <w:numFmt w:val="bullet"/>
      <w:lvlText w:val="•"/>
      <w:lvlJc w:val="left"/>
      <w:pPr>
        <w:ind w:left="720" w:hanging="360"/>
      </w:pPr>
      <w:rPr>
        <w:b w:val="0"/>
        <w:bCs w:val="0"/>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00000192">
      <w:start w:val="1"/>
      <w:numFmt w:val="bullet"/>
      <w:lvlText w:val="•"/>
      <w:lvlJc w:val="left"/>
      <w:pPr>
        <w:ind w:left="36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B384D0E"/>
    <w:multiLevelType w:val="hybridMultilevel"/>
    <w:tmpl w:val="C9986978"/>
    <w:lvl w:ilvl="0" w:tplc="0409000F">
      <w:start w:val="1"/>
      <w:numFmt w:val="decimal"/>
      <w:lvlText w:val="%1."/>
      <w:lvlJc w:val="left"/>
      <w:pPr>
        <w:ind w:left="380" w:hanging="360"/>
      </w:pPr>
      <w:rPr>
        <w:b w:val="0"/>
        <w:bCs w:val="0"/>
      </w:rPr>
    </w:lvl>
    <w:lvl w:ilvl="1" w:tplc="00000192">
      <w:start w:val="1"/>
      <w:numFmt w:val="bullet"/>
      <w:lvlText w:val="•"/>
      <w:lvlJc w:val="left"/>
      <w:pPr>
        <w:ind w:left="11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CAC7057"/>
    <w:multiLevelType w:val="hybridMultilevel"/>
    <w:tmpl w:val="277C22E2"/>
    <w:lvl w:ilvl="0" w:tplc="04090011">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5" w15:restartNumberingAfterBreak="0">
    <w:nsid w:val="2E250870"/>
    <w:multiLevelType w:val="hybridMultilevel"/>
    <w:tmpl w:val="E0A6D7C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F4B11C8"/>
    <w:multiLevelType w:val="hybridMultilevel"/>
    <w:tmpl w:val="CBF0639E"/>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7" w15:restartNumberingAfterBreak="0">
    <w:nsid w:val="300D2D06"/>
    <w:multiLevelType w:val="multilevel"/>
    <w:tmpl w:val="9F3EB0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4A3214"/>
    <w:multiLevelType w:val="multilevel"/>
    <w:tmpl w:val="F454EF92"/>
    <w:lvl w:ilvl="0">
      <w:start w:val="1"/>
      <w:numFmt w:val="decimal"/>
      <w:lvlText w:val="%1."/>
      <w:lvlJc w:val="left"/>
      <w:pPr>
        <w:ind w:left="36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4277FB"/>
    <w:multiLevelType w:val="hybridMultilevel"/>
    <w:tmpl w:val="3B08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B2798"/>
    <w:multiLevelType w:val="hybridMultilevel"/>
    <w:tmpl w:val="744617D2"/>
    <w:lvl w:ilvl="0" w:tplc="04090011">
      <w:start w:val="1"/>
      <w:numFmt w:val="decimal"/>
      <w:lvlText w:val="%1)"/>
      <w:lvlJc w:val="left"/>
      <w:pPr>
        <w:ind w:left="380" w:hanging="360"/>
      </w:pPr>
    </w:lvl>
    <w:lvl w:ilvl="1" w:tplc="04090001">
      <w:start w:val="1"/>
      <w:numFmt w:val="bullet"/>
      <w:lvlText w:val=""/>
      <w:lvlJc w:val="left"/>
      <w:pPr>
        <w:ind w:left="110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3D5EDA"/>
    <w:multiLevelType w:val="multilevel"/>
    <w:tmpl w:val="39DC26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F970EE"/>
    <w:multiLevelType w:val="multilevel"/>
    <w:tmpl w:val="3BD6E56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101EA7"/>
    <w:multiLevelType w:val="hybridMultilevel"/>
    <w:tmpl w:val="1826BD52"/>
    <w:lvl w:ilvl="0" w:tplc="0409000F">
      <w:start w:val="1"/>
      <w:numFmt w:val="decimal"/>
      <w:lvlText w:val="%1."/>
      <w:lvlJc w:val="left"/>
      <w:pPr>
        <w:ind w:left="360" w:hanging="360"/>
      </w:pPr>
      <w:rPr>
        <w:rFonts w:hint="default"/>
      </w:rPr>
    </w:lvl>
    <w:lvl w:ilvl="1" w:tplc="00000259">
      <w:start w:val="1"/>
      <w:numFmt w:val="bullet"/>
      <w:lvlText w:val="•"/>
      <w:lvlJc w:val="left"/>
      <w:pPr>
        <w:ind w:left="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CC068BA"/>
    <w:multiLevelType w:val="hybridMultilevel"/>
    <w:tmpl w:val="D3281C6C"/>
    <w:lvl w:ilvl="0" w:tplc="000000C9">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F3A7C75"/>
    <w:multiLevelType w:val="multilevel"/>
    <w:tmpl w:val="1F8A3B1E"/>
    <w:lvl w:ilvl="0">
      <w:start w:val="1"/>
      <w:numFmt w:val="decimal"/>
      <w:lvlText w:val="%1."/>
      <w:lvlJc w:val="left"/>
      <w:pPr>
        <w:ind w:left="36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5CB42CE"/>
    <w:multiLevelType w:val="hybridMultilevel"/>
    <w:tmpl w:val="13A6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90F0F"/>
    <w:multiLevelType w:val="multilevel"/>
    <w:tmpl w:val="B81CA0C8"/>
    <w:lvl w:ilvl="0">
      <w:start w:val="1"/>
      <w:numFmt w:val="decimal"/>
      <w:lvlText w:val="%1."/>
      <w:lvlJc w:val="left"/>
      <w:pPr>
        <w:ind w:left="36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A407B2"/>
    <w:multiLevelType w:val="hybridMultilevel"/>
    <w:tmpl w:val="DF1A7A68"/>
    <w:lvl w:ilvl="0" w:tplc="04090001">
      <w:start w:val="1"/>
      <w:numFmt w:val="bullet"/>
      <w:lvlText w:val=""/>
      <w:lvlJc w:val="left"/>
      <w:pPr>
        <w:ind w:left="720" w:hanging="360"/>
      </w:pPr>
      <w:rPr>
        <w:rFonts w:ascii="Symbol" w:hAnsi="Symbol" w:hint="default"/>
        <w:b w:val="0"/>
        <w:bCs w:val="0"/>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173F1E"/>
    <w:multiLevelType w:val="multilevel"/>
    <w:tmpl w:val="51964E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031151"/>
    <w:multiLevelType w:val="multilevel"/>
    <w:tmpl w:val="EC28562A"/>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6"/>
  </w:num>
  <w:num w:numId="3">
    <w:abstractNumId w:val="7"/>
  </w:num>
  <w:num w:numId="4">
    <w:abstractNumId w:val="8"/>
  </w:num>
  <w:num w:numId="5">
    <w:abstractNumId w:val="9"/>
  </w:num>
  <w:num w:numId="6">
    <w:abstractNumId w:val="10"/>
  </w:num>
  <w:num w:numId="7">
    <w:abstractNumId w:val="17"/>
  </w:num>
  <w:num w:numId="8">
    <w:abstractNumId w:val="20"/>
  </w:num>
  <w:num w:numId="9">
    <w:abstractNumId w:val="0"/>
  </w:num>
  <w:num w:numId="10">
    <w:abstractNumId w:val="1"/>
  </w:num>
  <w:num w:numId="11">
    <w:abstractNumId w:val="2"/>
  </w:num>
  <w:num w:numId="12">
    <w:abstractNumId w:val="3"/>
  </w:num>
  <w:num w:numId="13">
    <w:abstractNumId w:val="4"/>
  </w:num>
  <w:num w:numId="14">
    <w:abstractNumId w:val="34"/>
  </w:num>
  <w:num w:numId="15">
    <w:abstractNumId w:val="12"/>
  </w:num>
  <w:num w:numId="16">
    <w:abstractNumId w:val="26"/>
  </w:num>
  <w:num w:numId="17">
    <w:abstractNumId w:val="5"/>
  </w:num>
  <w:num w:numId="18">
    <w:abstractNumId w:val="40"/>
  </w:num>
  <w:num w:numId="19">
    <w:abstractNumId w:val="19"/>
  </w:num>
  <w:num w:numId="20">
    <w:abstractNumId w:val="30"/>
  </w:num>
  <w:num w:numId="21">
    <w:abstractNumId w:val="31"/>
  </w:num>
  <w:num w:numId="22">
    <w:abstractNumId w:val="41"/>
  </w:num>
  <w:num w:numId="23">
    <w:abstractNumId w:val="25"/>
  </w:num>
  <w:num w:numId="24">
    <w:abstractNumId w:val="11"/>
  </w:num>
  <w:num w:numId="25">
    <w:abstractNumId w:val="15"/>
  </w:num>
  <w:num w:numId="26">
    <w:abstractNumId w:val="18"/>
  </w:num>
  <w:num w:numId="27">
    <w:abstractNumId w:val="24"/>
  </w:num>
  <w:num w:numId="28">
    <w:abstractNumId w:val="16"/>
  </w:num>
  <w:num w:numId="29">
    <w:abstractNumId w:val="13"/>
  </w:num>
  <w:num w:numId="30">
    <w:abstractNumId w:val="22"/>
  </w:num>
  <w:num w:numId="31">
    <w:abstractNumId w:val="38"/>
  </w:num>
  <w:num w:numId="32">
    <w:abstractNumId w:val="23"/>
  </w:num>
  <w:num w:numId="33">
    <w:abstractNumId w:val="14"/>
  </w:num>
  <w:num w:numId="34">
    <w:abstractNumId w:val="27"/>
  </w:num>
  <w:num w:numId="35">
    <w:abstractNumId w:val="37"/>
  </w:num>
  <w:num w:numId="36">
    <w:abstractNumId w:val="21"/>
  </w:num>
  <w:num w:numId="37">
    <w:abstractNumId w:val="29"/>
  </w:num>
  <w:num w:numId="38">
    <w:abstractNumId w:val="39"/>
  </w:num>
  <w:num w:numId="39">
    <w:abstractNumId w:val="32"/>
  </w:num>
  <w:num w:numId="40">
    <w:abstractNumId w:val="35"/>
  </w:num>
  <w:num w:numId="41">
    <w:abstractNumId w:val="33"/>
  </w:num>
  <w:num w:numId="4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76F94"/>
    <w:rsid w:val="00084AF8"/>
    <w:rsid w:val="000A4508"/>
    <w:rsid w:val="000B6088"/>
    <w:rsid w:val="000C5A94"/>
    <w:rsid w:val="000E6290"/>
    <w:rsid w:val="00102FAC"/>
    <w:rsid w:val="00131B3F"/>
    <w:rsid w:val="00142A46"/>
    <w:rsid w:val="0014771C"/>
    <w:rsid w:val="00152F1B"/>
    <w:rsid w:val="00156B4B"/>
    <w:rsid w:val="00165AD4"/>
    <w:rsid w:val="00176E39"/>
    <w:rsid w:val="00192862"/>
    <w:rsid w:val="00192AD3"/>
    <w:rsid w:val="001D5A9A"/>
    <w:rsid w:val="002162CD"/>
    <w:rsid w:val="0022085B"/>
    <w:rsid w:val="002805E7"/>
    <w:rsid w:val="002909AB"/>
    <w:rsid w:val="002A19D0"/>
    <w:rsid w:val="002A75E2"/>
    <w:rsid w:val="002B6568"/>
    <w:rsid w:val="002F02EB"/>
    <w:rsid w:val="00313645"/>
    <w:rsid w:val="00321520"/>
    <w:rsid w:val="00337880"/>
    <w:rsid w:val="00337CDF"/>
    <w:rsid w:val="00341B1D"/>
    <w:rsid w:val="0035615B"/>
    <w:rsid w:val="003905BC"/>
    <w:rsid w:val="00397CFD"/>
    <w:rsid w:val="003C2E7E"/>
    <w:rsid w:val="003E4E74"/>
    <w:rsid w:val="003F762B"/>
    <w:rsid w:val="00412335"/>
    <w:rsid w:val="0044062E"/>
    <w:rsid w:val="00440796"/>
    <w:rsid w:val="0044697E"/>
    <w:rsid w:val="004563C9"/>
    <w:rsid w:val="00474CBD"/>
    <w:rsid w:val="004932C1"/>
    <w:rsid w:val="004940EC"/>
    <w:rsid w:val="004C3105"/>
    <w:rsid w:val="004D21F0"/>
    <w:rsid w:val="004F2C4F"/>
    <w:rsid w:val="00540FE0"/>
    <w:rsid w:val="005509C7"/>
    <w:rsid w:val="00580265"/>
    <w:rsid w:val="005873C8"/>
    <w:rsid w:val="005D7983"/>
    <w:rsid w:val="005E41CC"/>
    <w:rsid w:val="005F2239"/>
    <w:rsid w:val="00603770"/>
    <w:rsid w:val="00605BDD"/>
    <w:rsid w:val="0061089F"/>
    <w:rsid w:val="006660DD"/>
    <w:rsid w:val="006667BC"/>
    <w:rsid w:val="00674B80"/>
    <w:rsid w:val="00695CE9"/>
    <w:rsid w:val="0073493F"/>
    <w:rsid w:val="00754FCD"/>
    <w:rsid w:val="007802A5"/>
    <w:rsid w:val="007A7EB8"/>
    <w:rsid w:val="00862D07"/>
    <w:rsid w:val="0088798C"/>
    <w:rsid w:val="008917B1"/>
    <w:rsid w:val="00891A50"/>
    <w:rsid w:val="00892B39"/>
    <w:rsid w:val="008A26B0"/>
    <w:rsid w:val="008A3C07"/>
    <w:rsid w:val="008C319A"/>
    <w:rsid w:val="008D57E1"/>
    <w:rsid w:val="008D6CF6"/>
    <w:rsid w:val="008E1C08"/>
    <w:rsid w:val="008E25A6"/>
    <w:rsid w:val="009032A4"/>
    <w:rsid w:val="00907A69"/>
    <w:rsid w:val="00946136"/>
    <w:rsid w:val="009614E0"/>
    <w:rsid w:val="00974A69"/>
    <w:rsid w:val="009876F9"/>
    <w:rsid w:val="009D3F13"/>
    <w:rsid w:val="009E1AA6"/>
    <w:rsid w:val="00A07DC6"/>
    <w:rsid w:val="00A1722A"/>
    <w:rsid w:val="00A33711"/>
    <w:rsid w:val="00AA0F97"/>
    <w:rsid w:val="00AA6C11"/>
    <w:rsid w:val="00AB7686"/>
    <w:rsid w:val="00AC5967"/>
    <w:rsid w:val="00AD04EA"/>
    <w:rsid w:val="00B2250A"/>
    <w:rsid w:val="00B24F4F"/>
    <w:rsid w:val="00B47435"/>
    <w:rsid w:val="00B50F5A"/>
    <w:rsid w:val="00B65889"/>
    <w:rsid w:val="00B65DDB"/>
    <w:rsid w:val="00B90F6B"/>
    <w:rsid w:val="00B94665"/>
    <w:rsid w:val="00BA6871"/>
    <w:rsid w:val="00BC1553"/>
    <w:rsid w:val="00BF45E5"/>
    <w:rsid w:val="00C30843"/>
    <w:rsid w:val="00C530BD"/>
    <w:rsid w:val="00C82719"/>
    <w:rsid w:val="00CA7742"/>
    <w:rsid w:val="00CD6325"/>
    <w:rsid w:val="00CE408F"/>
    <w:rsid w:val="00D136F7"/>
    <w:rsid w:val="00D2373F"/>
    <w:rsid w:val="00DC09D7"/>
    <w:rsid w:val="00DD3EE1"/>
    <w:rsid w:val="00DE17B6"/>
    <w:rsid w:val="00E67A31"/>
    <w:rsid w:val="00E73F7E"/>
    <w:rsid w:val="00EB4B9B"/>
    <w:rsid w:val="00EF1FA5"/>
    <w:rsid w:val="00F117E1"/>
    <w:rsid w:val="00F17366"/>
    <w:rsid w:val="00F453F9"/>
    <w:rsid w:val="00F47785"/>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291251270">
      <w:bodyDiv w:val="1"/>
      <w:marLeft w:val="0"/>
      <w:marRight w:val="0"/>
      <w:marTop w:val="0"/>
      <w:marBottom w:val="0"/>
      <w:divBdr>
        <w:top w:val="none" w:sz="0" w:space="0" w:color="auto"/>
        <w:left w:val="none" w:sz="0" w:space="0" w:color="auto"/>
        <w:bottom w:val="none" w:sz="0" w:space="0" w:color="auto"/>
        <w:right w:val="none" w:sz="0" w:space="0" w:color="auto"/>
      </w:divBdr>
      <w:divsChild>
        <w:div w:id="45391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29</cp:revision>
  <cp:lastPrinted>2020-09-11T17:53:00Z</cp:lastPrinted>
  <dcterms:created xsi:type="dcterms:W3CDTF">2020-10-02T20:42:00Z</dcterms:created>
  <dcterms:modified xsi:type="dcterms:W3CDTF">2021-07-16T19:38:00Z</dcterms:modified>
</cp:coreProperties>
</file>