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EB2" w14:textId="1E087946" w:rsidR="002F02EB" w:rsidRDefault="00605BDD">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46213A10" wp14:editId="5EDE0F49">
            <wp:extent cx="5977194" cy="2433711"/>
            <wp:effectExtent l="0" t="0" r="508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6010608" cy="2447316"/>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16026BC8" w14:textId="77777777" w:rsidR="00605BDD" w:rsidRDefault="00605BDD" w:rsidP="00605BDD">
      <w:pPr>
        <w:autoSpaceDE w:val="0"/>
        <w:autoSpaceDN w:val="0"/>
        <w:adjustRightInd w:val="0"/>
        <w:jc w:val="center"/>
        <w:rPr>
          <w:rFonts w:ascii="CMG Sans SemiBold" w:eastAsia="Arial Unicode MS" w:hAnsi="CMG Sans SemiBold" w:cs="CMG Sans SemiBold"/>
          <w:b/>
          <w:bCs/>
          <w:color w:val="000000"/>
          <w:sz w:val="32"/>
          <w:szCs w:val="32"/>
          <w:bdr w:val="nil"/>
        </w:rPr>
      </w:pPr>
      <w:r>
        <w:rPr>
          <w:rFonts w:ascii="CMG Sans SemiBold" w:eastAsia="Arial Unicode MS" w:hAnsi="CMG Sans SemiBold" w:cs="CMG Sans SemiBold"/>
          <w:b/>
          <w:bCs/>
          <w:color w:val="000000"/>
          <w:sz w:val="32"/>
          <w:szCs w:val="32"/>
          <w:bdr w:val="nil"/>
        </w:rPr>
        <w:t>4.18.21  |  ONE, Part 1: Honor Everyone</w:t>
      </w:r>
    </w:p>
    <w:p w14:paraId="75ED941F" w14:textId="77777777" w:rsidR="00605BDD" w:rsidRDefault="00605BDD" w:rsidP="00605BD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36585981" w14:textId="77777777" w:rsidR="00605BDD" w:rsidRDefault="00605BDD" w:rsidP="00605BDD">
      <w:pPr>
        <w:autoSpaceDE w:val="0"/>
        <w:autoSpaceDN w:val="0"/>
        <w:adjustRightInd w:val="0"/>
        <w:rPr>
          <w:rFonts w:ascii="CMG Sans Medium" w:eastAsia="Arial Unicode MS" w:hAnsi="CMG Sans Medium" w:cs="CMG Sans Medium"/>
          <w:color w:val="000000"/>
          <w:sz w:val="20"/>
          <w:szCs w:val="20"/>
          <w:bdr w:val="nil"/>
        </w:rPr>
      </w:pPr>
    </w:p>
    <w:p w14:paraId="766E8798" w14:textId="77777777" w:rsidR="00605BDD" w:rsidRDefault="00605BDD" w:rsidP="00605BDD">
      <w:pPr>
        <w:autoSpaceDE w:val="0"/>
        <w:autoSpaceDN w:val="0"/>
        <w:adjustRightInd w:val="0"/>
        <w:rPr>
          <w:rFonts w:ascii="CMG Sans Medium" w:eastAsia="Arial Unicode MS" w:hAnsi="CMG Sans Medium" w:cs="CMG Sans Medium"/>
          <w:b/>
          <w:bCs/>
          <w:color w:val="000000"/>
          <w:sz w:val="19"/>
          <w:szCs w:val="19"/>
          <w:bdr w:val="nil"/>
        </w:rPr>
      </w:pPr>
      <w:r>
        <w:rPr>
          <w:rFonts w:ascii="CMG Sans Medium" w:eastAsia="Arial Unicode MS" w:hAnsi="CMG Sans Medium" w:cs="CMG Sans Medium"/>
          <w:i/>
          <w:iCs/>
          <w:color w:val="000000"/>
          <w:sz w:val="19"/>
          <w:szCs w:val="19"/>
          <w:bdr w:val="nil"/>
        </w:rPr>
        <w:t xml:space="preserve">Live as people who are free, not using your freedom as a cover-up for evil, but living as servants of God. Honor everyone. Love the brotherhood. Fear God. Honor the emperor.  </w:t>
      </w:r>
      <w:r>
        <w:rPr>
          <w:rFonts w:ascii="CMG Sans Medium" w:eastAsia="Arial Unicode MS" w:hAnsi="CMG Sans Medium" w:cs="CMG Sans Medium"/>
          <w:b/>
          <w:bCs/>
          <w:color w:val="000000"/>
          <w:sz w:val="19"/>
          <w:szCs w:val="19"/>
          <w:bdr w:val="nil"/>
        </w:rPr>
        <w:t>1 Peter 2:16-17 ESV</w:t>
      </w:r>
    </w:p>
    <w:p w14:paraId="0954DB57" w14:textId="77777777" w:rsidR="00605BDD" w:rsidRDefault="00605BDD" w:rsidP="00605BDD">
      <w:pPr>
        <w:autoSpaceDE w:val="0"/>
        <w:autoSpaceDN w:val="0"/>
        <w:adjustRightInd w:val="0"/>
        <w:rPr>
          <w:rFonts w:ascii="CMG Sans Medium" w:eastAsia="Arial Unicode MS" w:hAnsi="CMG Sans Medium" w:cs="CMG Sans Medium"/>
          <w:color w:val="000000"/>
          <w:sz w:val="20"/>
          <w:szCs w:val="20"/>
          <w:bdr w:val="nil"/>
        </w:rPr>
      </w:pPr>
    </w:p>
    <w:p w14:paraId="176F5BAB" w14:textId="77777777" w:rsidR="00605BDD" w:rsidRDefault="00605BDD" w:rsidP="00605BD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LET’S START WITH WHO WE ARE</w:t>
      </w:r>
    </w:p>
    <w:p w14:paraId="261C7867" w14:textId="77777777" w:rsidR="00605BDD" w:rsidRDefault="00605BDD" w:rsidP="00605BDD">
      <w:pPr>
        <w:autoSpaceDE w:val="0"/>
        <w:autoSpaceDN w:val="0"/>
        <w:adjustRightInd w:val="0"/>
        <w:jc w:val="center"/>
        <w:rPr>
          <w:rFonts w:ascii="CMG Sans Medium" w:eastAsia="Arial Unicode MS" w:hAnsi="CMG Sans Medium" w:cs="CMG Sans Medium"/>
          <w:b/>
          <w:bCs/>
          <w:color w:val="000000"/>
          <w:sz w:val="20"/>
          <w:szCs w:val="20"/>
          <w:bdr w:val="nil"/>
        </w:rPr>
      </w:pPr>
    </w:p>
    <w:p w14:paraId="2D43D39F" w14:textId="70165AA1" w:rsidR="00605BDD" w:rsidRDefault="00605BDD" w:rsidP="00605BDD">
      <w:pPr>
        <w:numPr>
          <w:ilvl w:val="0"/>
          <w:numId w:val="9"/>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We are _______________ people. </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1E1A4A30" w14:textId="77777777" w:rsidR="00605BDD" w:rsidRDefault="00605BDD" w:rsidP="00605BDD">
      <w:pPr>
        <w:numPr>
          <w:ilvl w:val="2"/>
          <w:numId w:val="28"/>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____________________________.</w:t>
      </w:r>
      <w:r>
        <w:rPr>
          <w:rFonts w:ascii="MS Mincho" w:eastAsia="MS Mincho" w:hAnsi="MS Mincho" w:cs="MS Mincho" w:hint="eastAsia"/>
          <w:color w:val="000000"/>
          <w:sz w:val="20"/>
          <w:szCs w:val="20"/>
          <w:bdr w:val="nil"/>
        </w:rPr>
        <w:t> </w:t>
      </w:r>
    </w:p>
    <w:p w14:paraId="719CDB97" w14:textId="77777777" w:rsidR="00605BDD" w:rsidRDefault="00605BDD" w:rsidP="00605BDD">
      <w:pPr>
        <w:numPr>
          <w:ilvl w:val="2"/>
          <w:numId w:val="28"/>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a ____________________ nation.</w:t>
      </w:r>
      <w:r>
        <w:rPr>
          <w:rFonts w:ascii="MS Mincho" w:eastAsia="MS Mincho" w:hAnsi="MS Mincho" w:cs="MS Mincho" w:hint="eastAsia"/>
          <w:color w:val="000000"/>
          <w:sz w:val="20"/>
          <w:szCs w:val="20"/>
          <w:bdr w:val="nil"/>
        </w:rPr>
        <w:t> </w:t>
      </w:r>
    </w:p>
    <w:p w14:paraId="29A12CFD" w14:textId="77777777" w:rsidR="00605BDD" w:rsidRDefault="00605BDD" w:rsidP="00605BDD">
      <w:pPr>
        <w:numPr>
          <w:ilvl w:val="2"/>
          <w:numId w:val="28"/>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________________________________.</w:t>
      </w:r>
      <w:r>
        <w:rPr>
          <w:rFonts w:ascii="MS Mincho" w:eastAsia="MS Mincho" w:hAnsi="MS Mincho" w:cs="MS Mincho" w:hint="eastAsia"/>
          <w:color w:val="000000"/>
          <w:sz w:val="20"/>
          <w:szCs w:val="20"/>
          <w:bdr w:val="nil"/>
        </w:rPr>
        <w:t> </w:t>
      </w:r>
    </w:p>
    <w:p w14:paraId="2747A693" w14:textId="77777777" w:rsidR="00605BDD" w:rsidRDefault="00605BDD" w:rsidP="00605BDD">
      <w:pPr>
        <w:numPr>
          <w:ilvl w:val="2"/>
          <w:numId w:val="28"/>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part of a ___________________________.</w:t>
      </w:r>
      <w:r>
        <w:rPr>
          <w:rFonts w:ascii="MS Mincho" w:eastAsia="MS Mincho" w:hAnsi="MS Mincho" w:cs="MS Mincho" w:hint="eastAsia"/>
          <w:color w:val="000000"/>
          <w:sz w:val="20"/>
          <w:szCs w:val="20"/>
          <w:bdr w:val="nil"/>
        </w:rPr>
        <w:t> </w:t>
      </w:r>
    </w:p>
    <w:p w14:paraId="02CE25E1" w14:textId="77777777" w:rsidR="00605BDD" w:rsidRDefault="00605BDD" w:rsidP="00605BDD">
      <w:pPr>
        <w:numPr>
          <w:ilvl w:val="2"/>
          <w:numId w:val="28"/>
        </w:numPr>
        <w:tabs>
          <w:tab w:val="left" w:pos="360"/>
          <w:tab w:val="left" w:pos="687"/>
        </w:tabs>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meant to ________________________.</w:t>
      </w:r>
    </w:p>
    <w:p w14:paraId="398FDF5D" w14:textId="77777777" w:rsidR="00605BDD" w:rsidRDefault="00605BDD" w:rsidP="00605BDD">
      <w:pPr>
        <w:autoSpaceDE w:val="0"/>
        <w:autoSpaceDN w:val="0"/>
        <w:adjustRightInd w:val="0"/>
        <w:rPr>
          <w:rFonts w:ascii="CMG Sans Medium" w:eastAsia="Arial Unicode MS" w:hAnsi="CMG Sans Medium" w:cs="CMG Sans Medium"/>
          <w:b/>
          <w:bCs/>
          <w:color w:val="000000"/>
          <w:sz w:val="19"/>
          <w:szCs w:val="19"/>
          <w:bdr w:val="nil"/>
        </w:rPr>
      </w:pPr>
    </w:p>
    <w:p w14:paraId="34F38578" w14:textId="77777777" w:rsidR="00605BDD" w:rsidRDefault="00605BDD" w:rsidP="00605BDD">
      <w:pPr>
        <w:autoSpaceDE w:val="0"/>
        <w:autoSpaceDN w:val="0"/>
        <w:adjustRightInd w:val="0"/>
        <w:rPr>
          <w:rFonts w:ascii="CMG Sans Medium" w:eastAsia="Arial Unicode MS" w:hAnsi="CMG Sans Medium" w:cs="CMG Sans Medium"/>
          <w:b/>
          <w:bCs/>
          <w:color w:val="000000"/>
          <w:sz w:val="19"/>
          <w:szCs w:val="19"/>
          <w:bdr w:val="nil"/>
        </w:rPr>
      </w:pPr>
      <w:r>
        <w:rPr>
          <w:rFonts w:ascii="CMG Sans Medium" w:eastAsia="Arial Unicode MS" w:hAnsi="CMG Sans Medium" w:cs="CMG Sans Medium"/>
          <w:i/>
          <w:iCs/>
          <w:color w:val="000000"/>
          <w:sz w:val="19"/>
          <w:szCs w:val="19"/>
          <w:bdr w:val="nil"/>
        </w:rPr>
        <w:t xml:space="preserve">…To those who are elect exiles of the Dispersion in Pontus, Galatia, Cappadocia, Asia, and Bithynia, according to the foreknowledge of God the Father, in the sanctification of the Spirit, for obedience to Jesus Christ and for sprinkling with his blood: May grace and peace be multiplied to you.  </w:t>
      </w:r>
      <w:r>
        <w:rPr>
          <w:rFonts w:ascii="CMG Sans Medium" w:eastAsia="Arial Unicode MS" w:hAnsi="CMG Sans Medium" w:cs="CMG Sans Medium"/>
          <w:b/>
          <w:bCs/>
          <w:color w:val="000000"/>
          <w:sz w:val="19"/>
          <w:szCs w:val="19"/>
          <w:bdr w:val="nil"/>
        </w:rPr>
        <w:t>1 Peter 1:1-2 ESV</w:t>
      </w:r>
    </w:p>
    <w:p w14:paraId="7D54217C" w14:textId="77777777" w:rsidR="00605BDD" w:rsidRDefault="00605BDD" w:rsidP="00605BDD">
      <w:pPr>
        <w:autoSpaceDE w:val="0"/>
        <w:autoSpaceDN w:val="0"/>
        <w:adjustRightInd w:val="0"/>
        <w:rPr>
          <w:rFonts w:ascii="CMG Sans Medium" w:eastAsia="Arial Unicode MS" w:hAnsi="CMG Sans Medium" w:cs="CMG Sans Medium"/>
          <w:b/>
          <w:bCs/>
          <w:color w:val="000000"/>
          <w:sz w:val="19"/>
          <w:szCs w:val="19"/>
          <w:bdr w:val="nil"/>
        </w:rPr>
      </w:pPr>
    </w:p>
    <w:p w14:paraId="1F958A89" w14:textId="77777777" w:rsidR="00605BDD" w:rsidRDefault="00605BDD" w:rsidP="00605BDD">
      <w:pPr>
        <w:autoSpaceDE w:val="0"/>
        <w:autoSpaceDN w:val="0"/>
        <w:adjustRightInd w:val="0"/>
        <w:rPr>
          <w:rFonts w:ascii="CMG Sans Medium" w:eastAsia="Arial Unicode MS" w:hAnsi="CMG Sans Medium" w:cs="CMG Sans Medium"/>
          <w:i/>
          <w:iCs/>
          <w:color w:val="000000"/>
          <w:sz w:val="19"/>
          <w:szCs w:val="19"/>
          <w:bdr w:val="nil"/>
        </w:rPr>
      </w:pPr>
      <w:r>
        <w:rPr>
          <w:rFonts w:ascii="CMG Sans Medium" w:eastAsia="Arial Unicode MS" w:hAnsi="CMG Sans Medium" w:cs="CMG Sans Medium"/>
          <w:i/>
          <w:iCs/>
          <w:color w:val="000000"/>
          <w:sz w:val="19"/>
          <w:szCs w:val="19"/>
          <w:bdr w:val="nil"/>
        </w:rPr>
        <w:t xml:space="preserve">But you are a chosen race, a royal priesthood, a holy nation, a people for his own possession, that you may proclaim the excellencies of him who called you out of darkness into his marvelous light. Once you were not a people, but now you are God’s people; once you had not received mercy, but now you have received mercy. </w:t>
      </w:r>
    </w:p>
    <w:p w14:paraId="46F0603E" w14:textId="77777777" w:rsidR="00605BDD" w:rsidRDefault="00605BDD" w:rsidP="00605BDD">
      <w:pPr>
        <w:autoSpaceDE w:val="0"/>
        <w:autoSpaceDN w:val="0"/>
        <w:adjustRightInd w:val="0"/>
        <w:rPr>
          <w:rFonts w:ascii="CMG Sans Medium" w:eastAsia="Arial Unicode MS" w:hAnsi="CMG Sans Medium" w:cs="CMG Sans Medium"/>
          <w:i/>
          <w:iCs/>
          <w:color w:val="000000"/>
          <w:sz w:val="19"/>
          <w:szCs w:val="19"/>
          <w:bdr w:val="nil"/>
        </w:rPr>
      </w:pPr>
    </w:p>
    <w:p w14:paraId="0EA90664" w14:textId="77777777" w:rsidR="00605BDD" w:rsidRDefault="00605BDD" w:rsidP="00605BDD">
      <w:pPr>
        <w:autoSpaceDE w:val="0"/>
        <w:autoSpaceDN w:val="0"/>
        <w:adjustRightInd w:val="0"/>
        <w:rPr>
          <w:rFonts w:ascii="CMG Sans Medium" w:eastAsia="Arial Unicode MS" w:hAnsi="CMG Sans Medium" w:cs="CMG Sans Medium"/>
          <w:i/>
          <w:iCs/>
          <w:color w:val="000000"/>
          <w:sz w:val="19"/>
          <w:szCs w:val="19"/>
          <w:bdr w:val="nil"/>
        </w:rPr>
      </w:pPr>
      <w:r>
        <w:rPr>
          <w:rFonts w:ascii="CMG Sans Medium" w:eastAsia="Arial Unicode MS" w:hAnsi="CMG Sans Medium" w:cs="CMG Sans Medium"/>
          <w:i/>
          <w:iCs/>
          <w:color w:val="000000"/>
          <w:sz w:val="19"/>
          <w:szCs w:val="19"/>
          <w:bdr w:val="nil"/>
        </w:rPr>
        <w:t xml:space="preserve">Beloved, I urge you as sojourners and exiles to abstain from the passions of the flesh, which wage war against your soul. Keep your conduct among the Gentiles honorable, so that when they speak against you as evildoers, they may see your good deeds and glorify God on the day of visitation. </w:t>
      </w:r>
      <w:r>
        <w:rPr>
          <w:rFonts w:ascii="CMG Sans Medium" w:eastAsia="Arial Unicode MS" w:hAnsi="CMG Sans Medium" w:cs="CMG Sans Medium"/>
          <w:b/>
          <w:bCs/>
          <w:color w:val="000000"/>
          <w:sz w:val="19"/>
          <w:szCs w:val="19"/>
          <w:bdr w:val="nil"/>
        </w:rPr>
        <w:t>1 Peter 2:9-12 ESV</w:t>
      </w:r>
    </w:p>
    <w:p w14:paraId="0566D1F8" w14:textId="77777777" w:rsidR="00605BDD" w:rsidRDefault="00605BDD" w:rsidP="00605BD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5491CDF1" w14:textId="77777777" w:rsidR="00605BDD" w:rsidRDefault="00605BDD" w:rsidP="00605BDD">
      <w:pPr>
        <w:autoSpaceDE w:val="0"/>
        <w:autoSpaceDN w:val="0"/>
        <w:adjustRightInd w:val="0"/>
        <w:rPr>
          <w:rFonts w:ascii="CMG Sans Medium" w:eastAsia="Arial Unicode MS" w:hAnsi="CMG Sans Medium" w:cs="CMG Sans Medium"/>
          <w:color w:val="000000"/>
          <w:sz w:val="20"/>
          <w:szCs w:val="20"/>
          <w:bdr w:val="nil"/>
        </w:rPr>
      </w:pPr>
    </w:p>
    <w:p w14:paraId="78966EE3" w14:textId="77777777" w:rsidR="00605BDD" w:rsidRDefault="00605BDD" w:rsidP="00605BD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 xml:space="preserve">ALIENS IN OUR OWN CULTURE </w:t>
      </w:r>
    </w:p>
    <w:p w14:paraId="3E290096" w14:textId="77777777" w:rsidR="00605BDD" w:rsidRDefault="00605BDD" w:rsidP="00605BDD">
      <w:pPr>
        <w:autoSpaceDE w:val="0"/>
        <w:autoSpaceDN w:val="0"/>
        <w:adjustRightInd w:val="0"/>
        <w:rPr>
          <w:rFonts w:ascii="CMG Sans Medium" w:eastAsia="Arial Unicode MS" w:hAnsi="CMG Sans Medium" w:cs="CMG Sans Medium"/>
          <w:b/>
          <w:bCs/>
          <w:color w:val="000000"/>
          <w:sz w:val="20"/>
          <w:szCs w:val="20"/>
          <w:bdr w:val="nil"/>
        </w:rPr>
      </w:pPr>
    </w:p>
    <w:p w14:paraId="460859BA" w14:textId="015B8AF9" w:rsidR="00605BDD" w:rsidRPr="00605BDD" w:rsidRDefault="00605BDD" w:rsidP="00605BDD">
      <w:pPr>
        <w:pStyle w:val="ListParagraph"/>
        <w:numPr>
          <w:ilvl w:val="0"/>
          <w:numId w:val="28"/>
        </w:numPr>
        <w:tabs>
          <w:tab w:val="left" w:pos="20"/>
          <w:tab w:val="left" w:pos="327"/>
        </w:tabs>
        <w:autoSpaceDE w:val="0"/>
        <w:autoSpaceDN w:val="0"/>
        <w:adjustRightInd w:val="0"/>
        <w:rPr>
          <w:rFonts w:ascii="CMG Sans SemiBold" w:hAnsi="CMG Sans SemiBold" w:cs="CMG Sans SemiBold"/>
          <w:b/>
          <w:bCs/>
          <w:sz w:val="20"/>
          <w:szCs w:val="20"/>
        </w:rPr>
      </w:pPr>
      <w:r w:rsidRPr="00605BDD">
        <w:rPr>
          <w:rFonts w:ascii="CMG Sans SemiBold" w:hAnsi="CMG Sans SemiBold" w:cs="CMG Sans SemiBold"/>
          <w:b/>
          <w:bCs/>
          <w:sz w:val="20"/>
          <w:szCs w:val="20"/>
        </w:rPr>
        <w:t>We are __________________________________ and exiles.</w:t>
      </w:r>
      <w:r w:rsidRPr="00605BDD">
        <w:rPr>
          <w:rFonts w:ascii="MS Mincho" w:eastAsia="MS Mincho" w:hAnsi="MS Mincho" w:cs="MS Mincho" w:hint="eastAsia"/>
          <w:b/>
          <w:bCs/>
          <w:sz w:val="20"/>
          <w:szCs w:val="20"/>
        </w:rPr>
        <w:t> </w:t>
      </w:r>
      <w:r>
        <w:rPr>
          <w:rFonts w:ascii="MS Mincho" w:eastAsia="MS Mincho" w:hAnsi="MS Mincho" w:cs="MS Mincho"/>
          <w:b/>
          <w:bCs/>
          <w:sz w:val="20"/>
          <w:szCs w:val="20"/>
        </w:rPr>
        <w:br/>
      </w:r>
    </w:p>
    <w:p w14:paraId="4967093D" w14:textId="2FEF1E11" w:rsidR="00605BDD" w:rsidRDefault="00605BDD" w:rsidP="00605BDD">
      <w:pPr>
        <w:numPr>
          <w:ilvl w:val="1"/>
          <w:numId w:val="11"/>
        </w:numPr>
        <w:tabs>
          <w:tab w:val="left" w:pos="180"/>
          <w:tab w:val="left" w:pos="343"/>
        </w:tabs>
        <w:autoSpaceDE w:val="0"/>
        <w:autoSpaceDN w:val="0"/>
        <w:adjustRightInd w:val="0"/>
        <w:ind w:left="687" w:hanging="344"/>
        <w:rPr>
          <w:rFonts w:ascii="CMG Sans Medium" w:eastAsia="Arial Unicode MS" w:hAnsi="CMG Sans Medium" w:cs="CMG Sans Medium"/>
          <w:b/>
          <w:bCs/>
          <w:color w:val="000000"/>
          <w:sz w:val="20"/>
          <w:szCs w:val="20"/>
          <w:bdr w:val="nil"/>
        </w:rPr>
      </w:pPr>
      <w:r>
        <w:rPr>
          <w:rFonts w:ascii="CMG Sans Medium" w:eastAsia="Arial Unicode MS" w:hAnsi="CMG Sans Medium" w:cs="CMG Sans Medium"/>
          <w:i/>
          <w:iCs/>
          <w:color w:val="000000"/>
          <w:sz w:val="20"/>
          <w:szCs w:val="20"/>
          <w:bdr w:val="nil"/>
        </w:rPr>
        <w:t>“The Christian is at home in every culture, and at odds with every culture, because the Gospel is at home in every culture, and at odds with every culture.”</w:t>
      </w:r>
      <w:r>
        <w:rPr>
          <w:rFonts w:ascii="CMG Sans Medium" w:eastAsia="Arial Unicode MS" w:hAnsi="CMG Sans Medium" w:cs="CMG Sans Medium"/>
          <w:color w:val="000000"/>
          <w:sz w:val="20"/>
          <w:szCs w:val="20"/>
          <w:bdr w:val="nil"/>
        </w:rPr>
        <w:t xml:space="preserve"> — </w:t>
      </w:r>
      <w:r>
        <w:rPr>
          <w:rFonts w:ascii="CMG Sans Medium" w:eastAsia="Arial Unicode MS" w:hAnsi="CMG Sans Medium" w:cs="CMG Sans Medium"/>
          <w:b/>
          <w:bCs/>
          <w:color w:val="000000"/>
          <w:sz w:val="20"/>
          <w:szCs w:val="20"/>
          <w:bdr w:val="nil"/>
        </w:rPr>
        <w:t>John Piper</w:t>
      </w:r>
      <w:r>
        <w:rPr>
          <w:rFonts w:ascii="MS Mincho" w:eastAsia="MS Mincho" w:hAnsi="MS Mincho" w:cs="MS Mincho" w:hint="eastAsia"/>
          <w:b/>
          <w:bCs/>
          <w:color w:val="000000"/>
          <w:sz w:val="20"/>
          <w:szCs w:val="20"/>
          <w:bdr w:val="nil"/>
        </w:rPr>
        <w:t> </w:t>
      </w:r>
      <w:r>
        <w:rPr>
          <w:rFonts w:ascii="MS Mincho" w:eastAsia="MS Mincho" w:hAnsi="MS Mincho" w:cs="MS Mincho"/>
          <w:b/>
          <w:bCs/>
          <w:color w:val="000000"/>
          <w:sz w:val="20"/>
          <w:szCs w:val="20"/>
          <w:bdr w:val="nil"/>
        </w:rPr>
        <w:br/>
      </w:r>
    </w:p>
    <w:p w14:paraId="10DA4CBE" w14:textId="77777777" w:rsidR="00605BDD" w:rsidRDefault="00605BDD" w:rsidP="00605BDD">
      <w:pPr>
        <w:numPr>
          <w:ilvl w:val="1"/>
          <w:numId w:val="11"/>
        </w:numPr>
        <w:tabs>
          <w:tab w:val="left" w:pos="180"/>
          <w:tab w:val="left" w:pos="343"/>
        </w:tabs>
        <w:autoSpaceDE w:val="0"/>
        <w:autoSpaceDN w:val="0"/>
        <w:adjustRightInd w:val="0"/>
        <w:ind w:left="687" w:hanging="344"/>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lastRenderedPageBreak/>
        <w:t>We are meant to _________________________.</w:t>
      </w:r>
    </w:p>
    <w:p w14:paraId="21BED7DD" w14:textId="77777777" w:rsidR="00605BDD" w:rsidRDefault="00605BDD" w:rsidP="00605BDD">
      <w:pPr>
        <w:autoSpaceDE w:val="0"/>
        <w:autoSpaceDN w:val="0"/>
        <w:adjustRightInd w:val="0"/>
        <w:ind w:left="344"/>
        <w:rPr>
          <w:rFonts w:ascii="CMG Sans Medium" w:eastAsia="Arial Unicode MS" w:hAnsi="CMG Sans Medium" w:cs="CMG Sans Medium"/>
          <w:color w:val="000000"/>
          <w:sz w:val="20"/>
          <w:szCs w:val="20"/>
          <w:bdr w:val="nil"/>
        </w:rPr>
      </w:pPr>
    </w:p>
    <w:p w14:paraId="316BEDA9" w14:textId="77777777" w:rsidR="00605BDD" w:rsidRDefault="00605BDD" w:rsidP="00605BDD">
      <w:pPr>
        <w:autoSpaceDE w:val="0"/>
        <w:autoSpaceDN w:val="0"/>
        <w:adjustRightInd w:val="0"/>
        <w:ind w:left="344"/>
        <w:rPr>
          <w:rFonts w:ascii="CMG Sans Medium" w:eastAsia="Arial Unicode MS" w:hAnsi="CMG Sans Medium" w:cs="CMG Sans Medium"/>
          <w:color w:val="000000"/>
          <w:sz w:val="20"/>
          <w:szCs w:val="20"/>
          <w:bdr w:val="nil"/>
        </w:rPr>
      </w:pPr>
    </w:p>
    <w:p w14:paraId="148944F6" w14:textId="77777777" w:rsidR="00605BDD" w:rsidRDefault="00605BDD" w:rsidP="00605BD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 xml:space="preserve">DIFFERENT FOR A REASON </w:t>
      </w:r>
    </w:p>
    <w:p w14:paraId="71275FAA" w14:textId="77777777" w:rsidR="00605BDD" w:rsidRDefault="00605BDD" w:rsidP="00605BDD">
      <w:pPr>
        <w:autoSpaceDE w:val="0"/>
        <w:autoSpaceDN w:val="0"/>
        <w:adjustRightInd w:val="0"/>
        <w:rPr>
          <w:rFonts w:ascii="CMG Sans Medium" w:eastAsia="Arial Unicode MS" w:hAnsi="CMG Sans Medium" w:cs="CMG Sans Medium"/>
          <w:b/>
          <w:bCs/>
          <w:color w:val="000000"/>
          <w:sz w:val="20"/>
          <w:szCs w:val="20"/>
          <w:bdr w:val="nil"/>
        </w:rPr>
      </w:pPr>
    </w:p>
    <w:p w14:paraId="0E8DF5D8" w14:textId="7F759853" w:rsidR="00605BDD" w:rsidRPr="00605BDD" w:rsidRDefault="00605BDD" w:rsidP="00605BDD">
      <w:pPr>
        <w:pStyle w:val="ListParagraph"/>
        <w:numPr>
          <w:ilvl w:val="0"/>
          <w:numId w:val="28"/>
        </w:numPr>
        <w:tabs>
          <w:tab w:val="left" w:pos="20"/>
          <w:tab w:val="left" w:pos="327"/>
        </w:tabs>
        <w:autoSpaceDE w:val="0"/>
        <w:autoSpaceDN w:val="0"/>
        <w:adjustRightInd w:val="0"/>
        <w:rPr>
          <w:rFonts w:ascii="CMG Sans SemiBold" w:hAnsi="CMG Sans SemiBold" w:cs="CMG Sans SemiBold"/>
          <w:b/>
          <w:bCs/>
          <w:sz w:val="20"/>
          <w:szCs w:val="20"/>
        </w:rPr>
      </w:pPr>
      <w:r w:rsidRPr="00605BDD">
        <w:rPr>
          <w:rFonts w:ascii="CMG Sans SemiBold" w:hAnsi="CMG Sans SemiBold" w:cs="CMG Sans SemiBold"/>
          <w:b/>
          <w:bCs/>
          <w:sz w:val="20"/>
          <w:szCs w:val="20"/>
        </w:rPr>
        <w:t>We are not just different ______________ them, we are different _____________ them.</w:t>
      </w:r>
    </w:p>
    <w:p w14:paraId="771D2752" w14:textId="77777777" w:rsidR="00605BDD" w:rsidRDefault="00605BDD" w:rsidP="00605BDD">
      <w:pPr>
        <w:autoSpaceDE w:val="0"/>
        <w:autoSpaceDN w:val="0"/>
        <w:adjustRightInd w:val="0"/>
        <w:rPr>
          <w:rFonts w:ascii="CMG Sans SemiBold" w:eastAsia="Arial Unicode MS" w:hAnsi="CMG Sans SemiBold" w:cs="CMG Sans SemiBold"/>
          <w:b/>
          <w:bCs/>
          <w:color w:val="000000"/>
          <w:sz w:val="20"/>
          <w:szCs w:val="20"/>
          <w:bdr w:val="nil"/>
        </w:rPr>
      </w:pPr>
    </w:p>
    <w:p w14:paraId="347A7C69" w14:textId="74FFD743" w:rsidR="00605BDD" w:rsidRDefault="00605BDD" w:rsidP="00605BDD">
      <w:pPr>
        <w:numPr>
          <w:ilvl w:val="4"/>
          <w:numId w:val="30"/>
        </w:numPr>
        <w:tabs>
          <w:tab w:val="left" w:pos="180"/>
          <w:tab w:val="left" w:pos="1170"/>
        </w:tabs>
        <w:autoSpaceDE w:val="0"/>
        <w:autoSpaceDN w:val="0"/>
        <w:adjustRightInd w:val="0"/>
        <w:ind w:left="72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are meant to treats others in a way that shows  _________________________.</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5A03994A" w14:textId="15F22CBD" w:rsidR="00605BDD" w:rsidRDefault="00605BDD" w:rsidP="00605BDD">
      <w:pPr>
        <w:numPr>
          <w:ilvl w:val="4"/>
          <w:numId w:val="30"/>
        </w:numPr>
        <w:tabs>
          <w:tab w:val="left" w:pos="180"/>
          <w:tab w:val="left" w:pos="1170"/>
        </w:tabs>
        <w:autoSpaceDE w:val="0"/>
        <w:autoSpaceDN w:val="0"/>
        <w:adjustRightInd w:val="0"/>
        <w:ind w:left="72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We treat people well so that they may see our ___________________ deeds and glorify God.</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65C8CD53" w14:textId="571CA138" w:rsidR="00A33711" w:rsidRPr="00605BDD" w:rsidRDefault="00605BDD" w:rsidP="00605BDD">
      <w:pPr>
        <w:pStyle w:val="ListParagraph"/>
        <w:numPr>
          <w:ilvl w:val="0"/>
          <w:numId w:val="13"/>
        </w:numPr>
        <w:autoSpaceDE w:val="0"/>
        <w:autoSpaceDN w:val="0"/>
        <w:adjustRightInd w:val="0"/>
        <w:rPr>
          <w:rFonts w:ascii="CMG Sans Medium" w:hAnsi="CMG Sans Medium" w:cs="CMG Sans Medium"/>
          <w:kern w:val="1"/>
          <w:sz w:val="20"/>
          <w:szCs w:val="20"/>
        </w:rPr>
      </w:pPr>
      <w:r w:rsidRPr="00605BDD">
        <w:rPr>
          <w:rFonts w:ascii="CMG Sans Medium" w:hAnsi="CMG Sans Medium" w:cs="CMG Sans Medium"/>
          <w:sz w:val="20"/>
          <w:szCs w:val="20"/>
        </w:rPr>
        <w:t>I treat every person like they are _______________________________________.</w:t>
      </w:r>
    </w:p>
    <w:sectPr w:rsidR="00A33711" w:rsidRPr="00605BDD"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B3D32" w14:textId="77777777" w:rsidR="009032A4" w:rsidRDefault="009032A4">
      <w:r>
        <w:separator/>
      </w:r>
    </w:p>
  </w:endnote>
  <w:endnote w:type="continuationSeparator" w:id="0">
    <w:p w14:paraId="4EA5E079" w14:textId="77777777" w:rsidR="009032A4" w:rsidRDefault="0090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CMG Sans ExtraBold Wd"/>
    <w:panose1 w:val="00000900000000000000"/>
    <w:charset w:val="00"/>
    <w:family w:val="auto"/>
    <w:pitch w:val="variable"/>
    <w:sig w:usb0="A00000EF" w:usb1="4000004A" w:usb2="00000000" w:usb3="00000000" w:csb0="00000093" w:csb1="00000000"/>
  </w:font>
  <w:font w:name="CMG Sans SemiBold">
    <w:altName w:val="CMG Sans SemiBold"/>
    <w:panose1 w:val="00000700000000000000"/>
    <w:charset w:val="4D"/>
    <w:family w:val="auto"/>
    <w:pitch w:val="variable"/>
    <w:sig w:usb0="2000020F" w:usb1="00000003" w:usb2="00000000" w:usb3="00000000" w:csb0="00000197" w:csb1="00000000"/>
  </w:font>
  <w:font w:name="CMG Sans Medium">
    <w:altName w:val="CMG Sans Medium"/>
    <w:panose1 w:val="00000600000000000000"/>
    <w:charset w:val="4D"/>
    <w:family w:val="auto"/>
    <w:pitch w:val="variable"/>
    <w:sig w:usb0="2000020F" w:usb1="00000003" w:usb2="00000000" w:usb3="00000000" w:csb0="00000197" w:csb1="00000000"/>
  </w:font>
  <w:font w:name="CMG Sans Black">
    <w:altName w:val="CMG Sans Black"/>
    <w:panose1 w:val="00000A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50FDD" w14:textId="77777777" w:rsidR="009032A4" w:rsidRDefault="009032A4">
      <w:r>
        <w:separator/>
      </w:r>
    </w:p>
  </w:footnote>
  <w:footnote w:type="continuationSeparator" w:id="0">
    <w:p w14:paraId="255471C8" w14:textId="77777777" w:rsidR="009032A4" w:rsidRDefault="00903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DE67698"/>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BCAA7D5E"/>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352AFC00"/>
    <w:lvl w:ilvl="0" w:tplc="04090001">
      <w:start w:val="1"/>
      <w:numFmt w:val="bullet"/>
      <w:lvlText w:val=""/>
      <w:lvlJc w:val="left"/>
      <w:pPr>
        <w:ind w:left="720" w:hanging="360"/>
      </w:pPr>
      <w:rPr>
        <w:rFonts w:ascii="Symbol" w:hAnsi="Symbol" w:hint="default"/>
      </w:rPr>
    </w:lvl>
    <w:lvl w:ilvl="1" w:tplc="00000259">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FC9ED3D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BC3C03FC"/>
    <w:lvl w:ilvl="0" w:tplc="00000192">
      <w:start w:val="1"/>
      <w:numFmt w:val="bullet"/>
      <w:lvlText w:val="•"/>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900B8DE"/>
    <w:lvl w:ilvl="0" w:tplc="0000025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C43816"/>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0DFD659D"/>
    <w:multiLevelType w:val="multilevel"/>
    <w:tmpl w:val="BCAA7D5E"/>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E202CD"/>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8872332"/>
    <w:multiLevelType w:val="multilevel"/>
    <w:tmpl w:val="C42A00B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D50429F"/>
    <w:multiLevelType w:val="multilevel"/>
    <w:tmpl w:val="FC9ED3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EC2D29"/>
    <w:multiLevelType w:val="multilevel"/>
    <w:tmpl w:val="5F3CF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31175"/>
    <w:multiLevelType w:val="hybridMultilevel"/>
    <w:tmpl w:val="F22AE716"/>
    <w:lvl w:ilvl="0" w:tplc="00000192">
      <w:start w:val="1"/>
      <w:numFmt w:val="bullet"/>
      <w:lvlText w:val="•"/>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00000192">
      <w:start w:val="1"/>
      <w:numFmt w:val="bullet"/>
      <w:lvlText w:val="•"/>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AC7057"/>
    <w:multiLevelType w:val="hybridMultilevel"/>
    <w:tmpl w:val="277C22E2"/>
    <w:lvl w:ilvl="0" w:tplc="04090011">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22" w15:restartNumberingAfterBreak="0">
    <w:nsid w:val="2E250870"/>
    <w:multiLevelType w:val="hybridMultilevel"/>
    <w:tmpl w:val="E0A6D7C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4" w15:restartNumberingAfterBreak="0">
    <w:nsid w:val="4A1B2798"/>
    <w:multiLevelType w:val="hybridMultilevel"/>
    <w:tmpl w:val="744617D2"/>
    <w:lvl w:ilvl="0" w:tplc="04090011">
      <w:start w:val="1"/>
      <w:numFmt w:val="decimal"/>
      <w:lvlText w:val="%1)"/>
      <w:lvlJc w:val="left"/>
      <w:pPr>
        <w:ind w:left="380" w:hanging="360"/>
      </w:pPr>
    </w:lvl>
    <w:lvl w:ilvl="1" w:tplc="04090001">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D3D5EDA"/>
    <w:multiLevelType w:val="multilevel"/>
    <w:tmpl w:val="39DC26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C173F1E"/>
    <w:multiLevelType w:val="multilevel"/>
    <w:tmpl w:val="51964E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031151"/>
    <w:multiLevelType w:val="multilevel"/>
    <w:tmpl w:val="EC28562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6"/>
  </w:num>
  <w:num w:numId="3">
    <w:abstractNumId w:val="7"/>
  </w:num>
  <w:num w:numId="4">
    <w:abstractNumId w:val="8"/>
  </w:num>
  <w:num w:numId="5">
    <w:abstractNumId w:val="9"/>
  </w:num>
  <w:num w:numId="6">
    <w:abstractNumId w:val="10"/>
  </w:num>
  <w:num w:numId="7">
    <w:abstractNumId w:val="16"/>
  </w:num>
  <w:num w:numId="8">
    <w:abstractNumId w:val="19"/>
  </w:num>
  <w:num w:numId="9">
    <w:abstractNumId w:val="0"/>
  </w:num>
  <w:num w:numId="10">
    <w:abstractNumId w:val="1"/>
  </w:num>
  <w:num w:numId="11">
    <w:abstractNumId w:val="2"/>
  </w:num>
  <w:num w:numId="12">
    <w:abstractNumId w:val="3"/>
  </w:num>
  <w:num w:numId="13">
    <w:abstractNumId w:val="4"/>
  </w:num>
  <w:num w:numId="14">
    <w:abstractNumId w:val="26"/>
  </w:num>
  <w:num w:numId="15">
    <w:abstractNumId w:val="12"/>
  </w:num>
  <w:num w:numId="16">
    <w:abstractNumId w:val="23"/>
  </w:num>
  <w:num w:numId="17">
    <w:abstractNumId w:val="5"/>
  </w:num>
  <w:num w:numId="18">
    <w:abstractNumId w:val="28"/>
  </w:num>
  <w:num w:numId="19">
    <w:abstractNumId w:val="18"/>
  </w:num>
  <w:num w:numId="20">
    <w:abstractNumId w:val="24"/>
  </w:num>
  <w:num w:numId="21">
    <w:abstractNumId w:val="25"/>
  </w:num>
  <w:num w:numId="22">
    <w:abstractNumId w:val="29"/>
  </w:num>
  <w:num w:numId="23">
    <w:abstractNumId w:val="22"/>
  </w:num>
  <w:num w:numId="24">
    <w:abstractNumId w:val="11"/>
  </w:num>
  <w:num w:numId="25">
    <w:abstractNumId w:val="14"/>
  </w:num>
  <w:num w:numId="26">
    <w:abstractNumId w:val="17"/>
  </w:num>
  <w:num w:numId="27">
    <w:abstractNumId w:val="21"/>
  </w:num>
  <w:num w:numId="28">
    <w:abstractNumId w:val="15"/>
  </w:num>
  <w:num w:numId="29">
    <w:abstractNumId w:val="13"/>
  </w:num>
  <w:num w:numId="3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1"/>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84AF8"/>
    <w:rsid w:val="000A4508"/>
    <w:rsid w:val="000B6088"/>
    <w:rsid w:val="000E6290"/>
    <w:rsid w:val="00102FAC"/>
    <w:rsid w:val="00131B3F"/>
    <w:rsid w:val="0014771C"/>
    <w:rsid w:val="00152F1B"/>
    <w:rsid w:val="00156B4B"/>
    <w:rsid w:val="00165AD4"/>
    <w:rsid w:val="00176E39"/>
    <w:rsid w:val="00192862"/>
    <w:rsid w:val="00192AD3"/>
    <w:rsid w:val="001D5A9A"/>
    <w:rsid w:val="002162CD"/>
    <w:rsid w:val="0022085B"/>
    <w:rsid w:val="002805E7"/>
    <w:rsid w:val="002909AB"/>
    <w:rsid w:val="002A19D0"/>
    <w:rsid w:val="002B6568"/>
    <w:rsid w:val="002F02EB"/>
    <w:rsid w:val="00313645"/>
    <w:rsid w:val="00321520"/>
    <w:rsid w:val="00337880"/>
    <w:rsid w:val="00337CDF"/>
    <w:rsid w:val="00341B1D"/>
    <w:rsid w:val="003905BC"/>
    <w:rsid w:val="00397CFD"/>
    <w:rsid w:val="003E4E74"/>
    <w:rsid w:val="003F762B"/>
    <w:rsid w:val="00412335"/>
    <w:rsid w:val="0044062E"/>
    <w:rsid w:val="00440796"/>
    <w:rsid w:val="0044697E"/>
    <w:rsid w:val="004563C9"/>
    <w:rsid w:val="00474CBD"/>
    <w:rsid w:val="004932C1"/>
    <w:rsid w:val="004940EC"/>
    <w:rsid w:val="004C3105"/>
    <w:rsid w:val="004D21F0"/>
    <w:rsid w:val="004F2C4F"/>
    <w:rsid w:val="00540FE0"/>
    <w:rsid w:val="00580265"/>
    <w:rsid w:val="005873C8"/>
    <w:rsid w:val="005E41CC"/>
    <w:rsid w:val="005F2239"/>
    <w:rsid w:val="00603770"/>
    <w:rsid w:val="00605BDD"/>
    <w:rsid w:val="0061089F"/>
    <w:rsid w:val="006667BC"/>
    <w:rsid w:val="00674B80"/>
    <w:rsid w:val="00695CE9"/>
    <w:rsid w:val="0073493F"/>
    <w:rsid w:val="00754FCD"/>
    <w:rsid w:val="007802A5"/>
    <w:rsid w:val="007A7EB8"/>
    <w:rsid w:val="00862D07"/>
    <w:rsid w:val="008917B1"/>
    <w:rsid w:val="00892B39"/>
    <w:rsid w:val="008A26B0"/>
    <w:rsid w:val="008A3C07"/>
    <w:rsid w:val="008C319A"/>
    <w:rsid w:val="008D57E1"/>
    <w:rsid w:val="008D6CF6"/>
    <w:rsid w:val="008E25A6"/>
    <w:rsid w:val="009032A4"/>
    <w:rsid w:val="00907A69"/>
    <w:rsid w:val="00946136"/>
    <w:rsid w:val="009614E0"/>
    <w:rsid w:val="00974A69"/>
    <w:rsid w:val="009876F9"/>
    <w:rsid w:val="009D3F13"/>
    <w:rsid w:val="009E1AA6"/>
    <w:rsid w:val="00A07DC6"/>
    <w:rsid w:val="00A1722A"/>
    <w:rsid w:val="00A33711"/>
    <w:rsid w:val="00AA0F97"/>
    <w:rsid w:val="00AA6C11"/>
    <w:rsid w:val="00AB7686"/>
    <w:rsid w:val="00AC5967"/>
    <w:rsid w:val="00AD04EA"/>
    <w:rsid w:val="00B2250A"/>
    <w:rsid w:val="00B24F4F"/>
    <w:rsid w:val="00B47435"/>
    <w:rsid w:val="00B50F5A"/>
    <w:rsid w:val="00B65889"/>
    <w:rsid w:val="00B65DDB"/>
    <w:rsid w:val="00B90F6B"/>
    <w:rsid w:val="00B94665"/>
    <w:rsid w:val="00BA6871"/>
    <w:rsid w:val="00BC1553"/>
    <w:rsid w:val="00BF45E5"/>
    <w:rsid w:val="00C30843"/>
    <w:rsid w:val="00C82719"/>
    <w:rsid w:val="00CA7742"/>
    <w:rsid w:val="00CD6325"/>
    <w:rsid w:val="00CE408F"/>
    <w:rsid w:val="00D136F7"/>
    <w:rsid w:val="00D2373F"/>
    <w:rsid w:val="00DC09D7"/>
    <w:rsid w:val="00DD3EE1"/>
    <w:rsid w:val="00DE17B6"/>
    <w:rsid w:val="00E73F7E"/>
    <w:rsid w:val="00EB4B9B"/>
    <w:rsid w:val="00EF1FA5"/>
    <w:rsid w:val="00F117E1"/>
    <w:rsid w:val="00F17366"/>
    <w:rsid w:val="00F453F9"/>
    <w:rsid w:val="00F47785"/>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22</cp:revision>
  <cp:lastPrinted>2020-09-11T17:53:00Z</cp:lastPrinted>
  <dcterms:created xsi:type="dcterms:W3CDTF">2020-10-02T20:42:00Z</dcterms:created>
  <dcterms:modified xsi:type="dcterms:W3CDTF">2021-04-16T21:22:00Z</dcterms:modified>
</cp:coreProperties>
</file>