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96EB2" w14:textId="3437CC6E" w:rsidR="002F02EB" w:rsidRDefault="00DD3EE1">
      <w:pPr>
        <w:pStyle w:val="BodyA"/>
        <w:jc w:val="center"/>
        <w:rPr>
          <w:rFonts w:ascii="Calibri" w:hAnsi="Calibri"/>
        </w:rPr>
      </w:pPr>
      <w:r>
        <w:rPr>
          <w:rFonts w:ascii="Calibri" w:hAnsi="Calibri"/>
          <w:noProof/>
          <w14:textOutline w14:w="0" w14:cap="rnd" w14:cmpd="sng" w14:algn="ctr">
            <w14:noFill/>
            <w14:prstDash w14:val="solid"/>
            <w14:bevel/>
          </w14:textOutline>
        </w:rPr>
        <w:drawing>
          <wp:inline distT="0" distB="0" distL="0" distR="0" wp14:anchorId="5BAA5F71" wp14:editId="76D5FEC5">
            <wp:extent cx="5199659" cy="2117125"/>
            <wp:effectExtent l="0" t="0" r="0" b="3810"/>
            <wp:docPr id="1" name="Picture 1"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ock&#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08430" cy="2120696"/>
                    </a:xfrm>
                    <a:prstGeom prst="rect">
                      <a:avLst/>
                    </a:prstGeom>
                  </pic:spPr>
                </pic:pic>
              </a:graphicData>
            </a:graphic>
          </wp:inline>
        </w:drawing>
      </w:r>
    </w:p>
    <w:p w14:paraId="3914A54E" w14:textId="06AE1902" w:rsidR="00B65889" w:rsidRPr="00397CFD" w:rsidRDefault="00397CFD">
      <w:pPr>
        <w:pStyle w:val="BodyA"/>
        <w:jc w:val="center"/>
        <w:rPr>
          <w:rFonts w:ascii="Calibri" w:hAnsi="Calibri"/>
          <w:b/>
          <w:bCs/>
          <w:spacing w:val="30"/>
          <w:sz w:val="40"/>
          <w:szCs w:val="40"/>
        </w:rPr>
      </w:pPr>
      <w:r w:rsidRPr="00397CFD">
        <w:rPr>
          <w:rFonts w:ascii="Calibri" w:hAnsi="Calibri"/>
          <w:b/>
          <w:bCs/>
          <w:spacing w:val="30"/>
          <w:sz w:val="40"/>
          <w:szCs w:val="40"/>
        </w:rPr>
        <w:t xml:space="preserve"> </w:t>
      </w:r>
      <w:r w:rsidR="00B65889" w:rsidRPr="00397CFD">
        <w:rPr>
          <w:rFonts w:ascii="Calibri" w:hAnsi="Calibri"/>
          <w:b/>
          <w:bCs/>
          <w:spacing w:val="30"/>
          <w:sz w:val="40"/>
          <w:szCs w:val="40"/>
        </w:rPr>
        <w:t xml:space="preserve"> </w:t>
      </w:r>
    </w:p>
    <w:p w14:paraId="5F17CF8A" w14:textId="77777777" w:rsidR="003E4E74" w:rsidRDefault="003E4E74" w:rsidP="003E4E74">
      <w:pPr>
        <w:autoSpaceDE w:val="0"/>
        <w:autoSpaceDN w:val="0"/>
        <w:adjustRightInd w:val="0"/>
        <w:jc w:val="center"/>
        <w:rPr>
          <w:rFonts w:ascii="CMG Sans ExtraBold Wd" w:eastAsia="Arial Unicode MS" w:hAnsi="CMG Sans ExtraBold Wd" w:cs="CMG Sans ExtraBold Wd"/>
          <w:b/>
          <w:bCs/>
          <w:color w:val="000000"/>
          <w:spacing w:val="70"/>
          <w:kern w:val="1"/>
          <w:sz w:val="28"/>
          <w:szCs w:val="28"/>
          <w:bdr w:val="nil"/>
        </w:rPr>
      </w:pPr>
      <w:r>
        <w:rPr>
          <w:rFonts w:ascii="CMG Sans ExtraBold Wd" w:eastAsia="Arial Unicode MS" w:hAnsi="CMG Sans ExtraBold Wd" w:cs="CMG Sans ExtraBold Wd"/>
          <w:b/>
          <w:bCs/>
          <w:color w:val="000000"/>
          <w:spacing w:val="70"/>
          <w:kern w:val="1"/>
          <w:sz w:val="28"/>
          <w:szCs w:val="28"/>
          <w:bdr w:val="nil"/>
        </w:rPr>
        <w:t>MESSAGE NOTES</w:t>
      </w:r>
    </w:p>
    <w:p w14:paraId="2F81DA71" w14:textId="77777777" w:rsidR="003E4E74" w:rsidRDefault="003E4E74" w:rsidP="003E4E74">
      <w:pPr>
        <w:autoSpaceDE w:val="0"/>
        <w:autoSpaceDN w:val="0"/>
        <w:adjustRightInd w:val="0"/>
        <w:jc w:val="center"/>
        <w:rPr>
          <w:rFonts w:ascii="CMG Sans SemiBold" w:eastAsia="Arial Unicode MS" w:hAnsi="CMG Sans SemiBold" w:cs="CMG Sans SemiBold"/>
          <w:b/>
          <w:bCs/>
          <w:color w:val="000000"/>
          <w:kern w:val="1"/>
          <w:sz w:val="8"/>
          <w:szCs w:val="8"/>
          <w:bdr w:val="nil"/>
        </w:rPr>
      </w:pPr>
      <w:r>
        <w:rPr>
          <w:rFonts w:ascii="CMG Sans SemiBold" w:eastAsia="Arial Unicode MS" w:hAnsi="CMG Sans SemiBold" w:cs="CMG Sans SemiBold"/>
          <w:b/>
          <w:bCs/>
          <w:color w:val="000000"/>
          <w:kern w:val="1"/>
          <w:sz w:val="8"/>
          <w:szCs w:val="8"/>
          <w:bdr w:val="nil"/>
        </w:rPr>
        <w:t xml:space="preserve"> </w:t>
      </w:r>
    </w:p>
    <w:p w14:paraId="22A39F8B" w14:textId="77777777" w:rsidR="002162CD" w:rsidRDefault="002162CD" w:rsidP="002162CD">
      <w:pPr>
        <w:autoSpaceDE w:val="0"/>
        <w:autoSpaceDN w:val="0"/>
        <w:adjustRightInd w:val="0"/>
        <w:jc w:val="center"/>
        <w:rPr>
          <w:rFonts w:ascii="CMG Sans SemiBold" w:eastAsia="Arial Unicode MS" w:hAnsi="CMG Sans SemiBold" w:cs="CMG Sans SemiBold"/>
          <w:b/>
          <w:bCs/>
          <w:color w:val="000000"/>
          <w:sz w:val="32"/>
          <w:szCs w:val="32"/>
          <w:bdr w:val="nil"/>
        </w:rPr>
      </w:pPr>
      <w:r>
        <w:rPr>
          <w:rFonts w:ascii="CMG Sans SemiBold" w:eastAsia="Arial Unicode MS" w:hAnsi="CMG Sans SemiBold" w:cs="CMG Sans SemiBold"/>
          <w:b/>
          <w:bCs/>
          <w:color w:val="000000"/>
          <w:sz w:val="32"/>
          <w:szCs w:val="32"/>
          <w:bdr w:val="nil"/>
        </w:rPr>
        <w:t xml:space="preserve">3.21.21  |  </w:t>
      </w:r>
      <w:proofErr w:type="gramStart"/>
      <w:r>
        <w:rPr>
          <w:rFonts w:ascii="CMG Sans SemiBold" w:eastAsia="Arial Unicode MS" w:hAnsi="CMG Sans SemiBold" w:cs="CMG Sans SemiBold"/>
          <w:b/>
          <w:bCs/>
          <w:color w:val="000000"/>
          <w:sz w:val="32"/>
          <w:szCs w:val="32"/>
          <w:bdr w:val="nil"/>
        </w:rPr>
        <w:t>YES</w:t>
      </w:r>
      <w:proofErr w:type="gramEnd"/>
      <w:r>
        <w:rPr>
          <w:rFonts w:ascii="CMG Sans SemiBold" w:eastAsia="Arial Unicode MS" w:hAnsi="CMG Sans SemiBold" w:cs="CMG Sans SemiBold"/>
          <w:b/>
          <w:bCs/>
          <w:color w:val="000000"/>
          <w:sz w:val="32"/>
          <w:szCs w:val="32"/>
          <w:bdr w:val="nil"/>
        </w:rPr>
        <w:t xml:space="preserve"> HE CAN, Part 2: The Best Yes</w:t>
      </w:r>
    </w:p>
    <w:p w14:paraId="7A2C6CE9" w14:textId="77777777" w:rsidR="002162CD" w:rsidRDefault="002162CD" w:rsidP="002162CD">
      <w:pPr>
        <w:autoSpaceDE w:val="0"/>
        <w:autoSpaceDN w:val="0"/>
        <w:adjustRightInd w:val="0"/>
        <w:rPr>
          <w:rFonts w:ascii="CMG Sans Medium" w:eastAsia="Arial Unicode MS" w:hAnsi="CMG Sans Medium" w:cs="CMG Sans Medium"/>
          <w:color w:val="000000"/>
          <w:sz w:val="20"/>
          <w:szCs w:val="20"/>
          <w:bdr w:val="nil"/>
        </w:rPr>
      </w:pPr>
      <w:r>
        <w:rPr>
          <w:rFonts w:ascii="CMG Sans Medium" w:eastAsia="Arial Unicode MS" w:hAnsi="CMG Sans Medium" w:cs="CMG Sans Medium"/>
          <w:color w:val="000000"/>
          <w:sz w:val="20"/>
          <w:szCs w:val="20"/>
          <w:bdr w:val="nil"/>
        </w:rPr>
        <w:t xml:space="preserve"> </w:t>
      </w:r>
    </w:p>
    <w:p w14:paraId="155B298C" w14:textId="77777777" w:rsidR="002162CD" w:rsidRDefault="002162CD" w:rsidP="002162CD">
      <w:pPr>
        <w:autoSpaceDE w:val="0"/>
        <w:autoSpaceDN w:val="0"/>
        <w:adjustRightInd w:val="0"/>
        <w:jc w:val="center"/>
        <w:rPr>
          <w:rFonts w:ascii="CMG Sans Black" w:eastAsia="Arial Unicode MS" w:hAnsi="CMG Sans Black" w:cs="CMG Sans Black"/>
          <w:b/>
          <w:bCs/>
          <w:color w:val="000000"/>
          <w:bdr w:val="nil"/>
        </w:rPr>
      </w:pPr>
      <w:r>
        <w:rPr>
          <w:rFonts w:ascii="CMG Sans Black" w:eastAsia="Arial Unicode MS" w:hAnsi="CMG Sans Black" w:cs="CMG Sans Black"/>
          <w:b/>
          <w:bCs/>
          <w:color w:val="000000"/>
          <w:bdr w:val="nil"/>
        </w:rPr>
        <w:t>A STUDY IN CONTRADICTIONS</w:t>
      </w:r>
    </w:p>
    <w:p w14:paraId="65559FEC" w14:textId="77777777" w:rsidR="002162CD" w:rsidRDefault="002162CD" w:rsidP="002162CD">
      <w:pPr>
        <w:autoSpaceDE w:val="0"/>
        <w:autoSpaceDN w:val="0"/>
        <w:adjustRightInd w:val="0"/>
        <w:rPr>
          <w:rFonts w:ascii="CMG Sans Medium" w:eastAsia="Arial Unicode MS" w:hAnsi="CMG Sans Medium" w:cs="CMG Sans Medium"/>
          <w:color w:val="000000"/>
          <w:sz w:val="20"/>
          <w:szCs w:val="20"/>
          <w:bdr w:val="nil"/>
        </w:rPr>
      </w:pPr>
      <w:r>
        <w:rPr>
          <w:rFonts w:ascii="CMG Sans Medium" w:eastAsia="Arial Unicode MS" w:hAnsi="CMG Sans Medium" w:cs="CMG Sans Medium"/>
          <w:color w:val="000000"/>
          <w:sz w:val="20"/>
          <w:szCs w:val="20"/>
          <w:bdr w:val="nil"/>
        </w:rPr>
        <w:t xml:space="preserve"> </w:t>
      </w:r>
    </w:p>
    <w:p w14:paraId="20E50631" w14:textId="77777777" w:rsidR="002162CD" w:rsidRDefault="002162CD" w:rsidP="002162CD">
      <w:pPr>
        <w:autoSpaceDE w:val="0"/>
        <w:autoSpaceDN w:val="0"/>
        <w:adjustRightInd w:val="0"/>
        <w:ind w:left="360"/>
        <w:rPr>
          <w:rFonts w:ascii="CMG Sans Medium" w:eastAsia="Arial Unicode MS" w:hAnsi="CMG Sans Medium" w:cs="CMG Sans Medium"/>
          <w:b/>
          <w:bCs/>
          <w:color w:val="000000"/>
          <w:sz w:val="20"/>
          <w:szCs w:val="20"/>
          <w:bdr w:val="nil"/>
        </w:rPr>
      </w:pPr>
      <w:r>
        <w:rPr>
          <w:rFonts w:ascii="CMG Sans Medium" w:eastAsia="Arial Unicode MS" w:hAnsi="CMG Sans Medium" w:cs="CMG Sans Medium"/>
          <w:i/>
          <w:iCs/>
          <w:color w:val="000000"/>
          <w:sz w:val="20"/>
          <w:szCs w:val="20"/>
          <w:bdr w:val="nil"/>
        </w:rPr>
        <w:t xml:space="preserve">Yes, Lord, walking in the way of Your laws, we wait for You; Your name and renown are the desire of our hearts.  </w:t>
      </w:r>
      <w:r>
        <w:rPr>
          <w:rFonts w:ascii="CMG Sans Medium" w:eastAsia="Arial Unicode MS" w:hAnsi="CMG Sans Medium" w:cs="CMG Sans Medium"/>
          <w:b/>
          <w:bCs/>
          <w:color w:val="000000"/>
          <w:sz w:val="20"/>
          <w:szCs w:val="20"/>
          <w:bdr w:val="nil"/>
        </w:rPr>
        <w:t>ISAIAH 26:8 NIV</w:t>
      </w:r>
    </w:p>
    <w:p w14:paraId="0D2B3708" w14:textId="77777777" w:rsidR="002162CD" w:rsidRDefault="002162CD" w:rsidP="002162CD">
      <w:pPr>
        <w:autoSpaceDE w:val="0"/>
        <w:autoSpaceDN w:val="0"/>
        <w:adjustRightInd w:val="0"/>
        <w:jc w:val="center"/>
        <w:rPr>
          <w:rFonts w:ascii="CMG Sans Medium" w:eastAsia="Arial Unicode MS" w:hAnsi="CMG Sans Medium" w:cs="CMG Sans Medium"/>
          <w:b/>
          <w:bCs/>
          <w:color w:val="000000"/>
          <w:sz w:val="20"/>
          <w:szCs w:val="20"/>
          <w:bdr w:val="nil"/>
        </w:rPr>
      </w:pPr>
    </w:p>
    <w:p w14:paraId="4DEAEE58" w14:textId="5B22DECF" w:rsidR="002162CD" w:rsidRDefault="002162CD" w:rsidP="002162CD">
      <w:pPr>
        <w:numPr>
          <w:ilvl w:val="0"/>
          <w:numId w:val="9"/>
        </w:numPr>
        <w:tabs>
          <w:tab w:val="left" w:pos="20"/>
          <w:tab w:val="left" w:pos="360"/>
        </w:tabs>
        <w:autoSpaceDE w:val="0"/>
        <w:autoSpaceDN w:val="0"/>
        <w:adjustRightInd w:val="0"/>
        <w:rPr>
          <w:rFonts w:ascii="CMG Sans Medium" w:eastAsia="Arial Unicode MS" w:hAnsi="CMG Sans Medium" w:cs="CMG Sans Medium"/>
          <w:color w:val="000000"/>
          <w:sz w:val="20"/>
          <w:szCs w:val="20"/>
          <w:bdr w:val="nil"/>
        </w:rPr>
      </w:pPr>
      <w:r>
        <w:rPr>
          <w:rFonts w:ascii="CMG Sans SemiBold" w:eastAsia="Arial Unicode MS" w:hAnsi="CMG Sans SemiBold" w:cs="CMG Sans SemiBold"/>
          <w:b/>
          <w:bCs/>
          <w:color w:val="000000"/>
          <w:sz w:val="20"/>
          <w:szCs w:val="20"/>
          <w:bdr w:val="nil"/>
        </w:rPr>
        <w:t>Your best “yes” is, many times, your ___________.</w:t>
      </w:r>
      <w:r>
        <w:rPr>
          <w:rFonts w:ascii="MS Mincho" w:eastAsia="MS Mincho" w:hAnsi="MS Mincho" w:cs="MS Mincho" w:hint="eastAsia"/>
          <w:color w:val="000000"/>
          <w:sz w:val="20"/>
          <w:szCs w:val="20"/>
          <w:bdr w:val="nil"/>
        </w:rPr>
        <w:t> </w:t>
      </w:r>
      <w:r>
        <w:rPr>
          <w:rFonts w:ascii="MS Mincho" w:eastAsia="MS Mincho" w:hAnsi="MS Mincho" w:cs="MS Mincho"/>
          <w:color w:val="000000"/>
          <w:sz w:val="20"/>
          <w:szCs w:val="20"/>
          <w:bdr w:val="nil"/>
        </w:rPr>
        <w:br/>
      </w:r>
    </w:p>
    <w:p w14:paraId="48C687E6" w14:textId="77777777" w:rsidR="002162CD" w:rsidRDefault="002162CD" w:rsidP="002162CD">
      <w:pPr>
        <w:autoSpaceDE w:val="0"/>
        <w:autoSpaceDN w:val="0"/>
        <w:adjustRightInd w:val="0"/>
        <w:ind w:left="360"/>
        <w:rPr>
          <w:rFonts w:ascii="CMG Sans Medium" w:eastAsia="Arial Unicode MS" w:hAnsi="CMG Sans Medium" w:cs="CMG Sans Medium"/>
          <w:i/>
          <w:iCs/>
          <w:color w:val="000000"/>
          <w:sz w:val="20"/>
          <w:szCs w:val="20"/>
          <w:bdr w:val="nil"/>
        </w:rPr>
      </w:pPr>
      <w:r>
        <w:rPr>
          <w:rFonts w:ascii="CMG Sans Medium" w:eastAsia="Arial Unicode MS" w:hAnsi="CMG Sans Medium" w:cs="CMG Sans Medium"/>
          <w:i/>
          <w:iCs/>
          <w:color w:val="000000"/>
          <w:sz w:val="20"/>
          <w:szCs w:val="20"/>
          <w:bdr w:val="nil"/>
        </w:rPr>
        <w:t xml:space="preserve">From the moment of his baptism, Jesus overflowed with the Holy Spirit. He was taken by the Spirit from the Jordan into the wilderness of Judea to experience for forty days the ordeal of testing by the accuser. He ate no food during this time and ended his forty-day fast very hungry. It was then the devil said to him, “If you are really the Son of God, command this stone to turn into a loaf of bread for you.” </w:t>
      </w:r>
    </w:p>
    <w:p w14:paraId="03586BE8" w14:textId="77777777" w:rsidR="002162CD" w:rsidRDefault="002162CD" w:rsidP="002162CD">
      <w:pPr>
        <w:autoSpaceDE w:val="0"/>
        <w:autoSpaceDN w:val="0"/>
        <w:adjustRightInd w:val="0"/>
        <w:ind w:left="360"/>
        <w:rPr>
          <w:rFonts w:ascii="CMG Sans Medium" w:eastAsia="Arial Unicode MS" w:hAnsi="CMG Sans Medium" w:cs="CMG Sans Medium"/>
          <w:i/>
          <w:iCs/>
          <w:color w:val="000000"/>
          <w:sz w:val="20"/>
          <w:szCs w:val="20"/>
          <w:bdr w:val="nil"/>
        </w:rPr>
      </w:pPr>
    </w:p>
    <w:p w14:paraId="72306597" w14:textId="77777777" w:rsidR="002162CD" w:rsidRDefault="002162CD" w:rsidP="002162CD">
      <w:pPr>
        <w:autoSpaceDE w:val="0"/>
        <w:autoSpaceDN w:val="0"/>
        <w:adjustRightInd w:val="0"/>
        <w:ind w:left="360"/>
        <w:rPr>
          <w:rFonts w:ascii="CMG Sans Medium" w:eastAsia="Arial Unicode MS" w:hAnsi="CMG Sans Medium" w:cs="CMG Sans Medium"/>
          <w:i/>
          <w:iCs/>
          <w:color w:val="000000"/>
          <w:sz w:val="20"/>
          <w:szCs w:val="20"/>
          <w:bdr w:val="nil"/>
        </w:rPr>
      </w:pPr>
      <w:r>
        <w:rPr>
          <w:rFonts w:ascii="CMG Sans Medium" w:eastAsia="Arial Unicode MS" w:hAnsi="CMG Sans Medium" w:cs="CMG Sans Medium"/>
          <w:i/>
          <w:iCs/>
          <w:color w:val="000000"/>
          <w:sz w:val="20"/>
          <w:szCs w:val="20"/>
          <w:bdr w:val="nil"/>
        </w:rPr>
        <w:t xml:space="preserve">Jesus replied, “I will not! For it is written in the Scriptures, ‘Life does not come only from eating bread but from God. Life flows from every revelation from his mouth.’ ” </w:t>
      </w:r>
    </w:p>
    <w:p w14:paraId="45B6488B" w14:textId="77777777" w:rsidR="002162CD" w:rsidRDefault="002162CD" w:rsidP="002162CD">
      <w:pPr>
        <w:autoSpaceDE w:val="0"/>
        <w:autoSpaceDN w:val="0"/>
        <w:adjustRightInd w:val="0"/>
        <w:ind w:left="360"/>
        <w:rPr>
          <w:rFonts w:ascii="CMG Sans Medium" w:eastAsia="Arial Unicode MS" w:hAnsi="CMG Sans Medium" w:cs="CMG Sans Medium"/>
          <w:i/>
          <w:iCs/>
          <w:color w:val="000000"/>
          <w:sz w:val="20"/>
          <w:szCs w:val="20"/>
          <w:bdr w:val="nil"/>
        </w:rPr>
      </w:pPr>
    </w:p>
    <w:p w14:paraId="7D09CB8B" w14:textId="77777777" w:rsidR="002162CD" w:rsidRDefault="002162CD" w:rsidP="002162CD">
      <w:pPr>
        <w:autoSpaceDE w:val="0"/>
        <w:autoSpaceDN w:val="0"/>
        <w:adjustRightInd w:val="0"/>
        <w:ind w:left="360"/>
        <w:rPr>
          <w:rFonts w:ascii="CMG Sans Medium" w:eastAsia="Arial Unicode MS" w:hAnsi="CMG Sans Medium" w:cs="CMG Sans Medium"/>
          <w:i/>
          <w:iCs/>
          <w:color w:val="000000"/>
          <w:sz w:val="20"/>
          <w:szCs w:val="20"/>
          <w:bdr w:val="nil"/>
        </w:rPr>
      </w:pPr>
      <w:r>
        <w:rPr>
          <w:rFonts w:ascii="CMG Sans Medium" w:eastAsia="Arial Unicode MS" w:hAnsi="CMG Sans Medium" w:cs="CMG Sans Medium"/>
          <w:i/>
          <w:iCs/>
          <w:color w:val="000000"/>
          <w:sz w:val="20"/>
          <w:szCs w:val="20"/>
          <w:bdr w:val="nil"/>
        </w:rPr>
        <w:t xml:space="preserve">The devil lifted </w:t>
      </w:r>
      <w:proofErr w:type="gramStart"/>
      <w:r>
        <w:rPr>
          <w:rFonts w:ascii="CMG Sans Medium" w:eastAsia="Arial Unicode MS" w:hAnsi="CMG Sans Medium" w:cs="CMG Sans Medium"/>
          <w:i/>
          <w:iCs/>
          <w:color w:val="000000"/>
          <w:sz w:val="20"/>
          <w:szCs w:val="20"/>
          <w:bdr w:val="nil"/>
        </w:rPr>
        <w:t>Jesus</w:t>
      </w:r>
      <w:proofErr w:type="gramEnd"/>
      <w:r>
        <w:rPr>
          <w:rFonts w:ascii="CMG Sans Medium" w:eastAsia="Arial Unicode MS" w:hAnsi="CMG Sans Medium" w:cs="CMG Sans Medium"/>
          <w:i/>
          <w:iCs/>
          <w:color w:val="000000"/>
          <w:sz w:val="20"/>
          <w:szCs w:val="20"/>
          <w:bdr w:val="nil"/>
        </w:rPr>
        <w:t xml:space="preserve"> high into the sky, and in a flash showed him all the kingdoms and regions of the world. The devil then said to Jesus, “All of this, with all its power, authority, and splendor, is mine to give to whomever I wish. Just do one thing, and you will have it all. Simply bow down to worship me, and it will be yours! You will possess everything!” </w:t>
      </w:r>
    </w:p>
    <w:p w14:paraId="7BD28589" w14:textId="77777777" w:rsidR="002162CD" w:rsidRDefault="002162CD" w:rsidP="002162CD">
      <w:pPr>
        <w:autoSpaceDE w:val="0"/>
        <w:autoSpaceDN w:val="0"/>
        <w:adjustRightInd w:val="0"/>
        <w:ind w:left="360"/>
        <w:rPr>
          <w:rFonts w:ascii="CMG Sans Medium" w:eastAsia="Arial Unicode MS" w:hAnsi="CMG Sans Medium" w:cs="CMG Sans Medium"/>
          <w:i/>
          <w:iCs/>
          <w:color w:val="000000"/>
          <w:sz w:val="20"/>
          <w:szCs w:val="20"/>
          <w:bdr w:val="nil"/>
        </w:rPr>
      </w:pPr>
    </w:p>
    <w:p w14:paraId="5659C44A" w14:textId="77777777" w:rsidR="002162CD" w:rsidRDefault="002162CD" w:rsidP="002162CD">
      <w:pPr>
        <w:autoSpaceDE w:val="0"/>
        <w:autoSpaceDN w:val="0"/>
        <w:adjustRightInd w:val="0"/>
        <w:ind w:left="360"/>
        <w:rPr>
          <w:rFonts w:ascii="CMG Sans Medium" w:eastAsia="Arial Unicode MS" w:hAnsi="CMG Sans Medium" w:cs="CMG Sans Medium"/>
          <w:i/>
          <w:iCs/>
          <w:color w:val="000000"/>
          <w:sz w:val="20"/>
          <w:szCs w:val="20"/>
          <w:bdr w:val="nil"/>
        </w:rPr>
      </w:pPr>
      <w:r>
        <w:rPr>
          <w:rFonts w:ascii="CMG Sans Medium" w:eastAsia="Arial Unicode MS" w:hAnsi="CMG Sans Medium" w:cs="CMG Sans Medium"/>
          <w:i/>
          <w:iCs/>
          <w:color w:val="000000"/>
          <w:sz w:val="20"/>
          <w:szCs w:val="20"/>
          <w:bdr w:val="nil"/>
        </w:rPr>
        <w:t xml:space="preserve">Jesus rebuked him and said, “Satan, get behind me! For it is written in the Scriptures, ‘Only One is worthy of adoration; therefore, worship only the Lord your God and love him supremely.’ ” </w:t>
      </w:r>
    </w:p>
    <w:p w14:paraId="4CCC3DE6" w14:textId="77777777" w:rsidR="002162CD" w:rsidRDefault="002162CD" w:rsidP="002162CD">
      <w:pPr>
        <w:autoSpaceDE w:val="0"/>
        <w:autoSpaceDN w:val="0"/>
        <w:adjustRightInd w:val="0"/>
        <w:ind w:left="360"/>
        <w:rPr>
          <w:rFonts w:ascii="CMG Sans Medium" w:eastAsia="Arial Unicode MS" w:hAnsi="CMG Sans Medium" w:cs="CMG Sans Medium"/>
          <w:i/>
          <w:iCs/>
          <w:color w:val="000000"/>
          <w:sz w:val="20"/>
          <w:szCs w:val="20"/>
          <w:bdr w:val="nil"/>
        </w:rPr>
      </w:pPr>
    </w:p>
    <w:p w14:paraId="526F736D" w14:textId="77777777" w:rsidR="002162CD" w:rsidRDefault="002162CD" w:rsidP="002162CD">
      <w:pPr>
        <w:autoSpaceDE w:val="0"/>
        <w:autoSpaceDN w:val="0"/>
        <w:adjustRightInd w:val="0"/>
        <w:ind w:left="360"/>
        <w:rPr>
          <w:rFonts w:ascii="CMG Sans Medium" w:eastAsia="Arial Unicode MS" w:hAnsi="CMG Sans Medium" w:cs="CMG Sans Medium"/>
          <w:i/>
          <w:iCs/>
          <w:color w:val="000000"/>
          <w:sz w:val="20"/>
          <w:szCs w:val="20"/>
          <w:bdr w:val="nil"/>
        </w:rPr>
      </w:pPr>
      <w:r>
        <w:rPr>
          <w:rFonts w:ascii="CMG Sans Medium" w:eastAsia="Arial Unicode MS" w:hAnsi="CMG Sans Medium" w:cs="CMG Sans Medium"/>
          <w:i/>
          <w:iCs/>
          <w:color w:val="000000"/>
          <w:sz w:val="20"/>
          <w:szCs w:val="20"/>
          <w:bdr w:val="nil"/>
        </w:rPr>
        <w:t xml:space="preserve">Next, the devil took Jesus to Jerusalem, set him on the highest point of the temple, and tempted him, saying, “If you really are the Son of God, jump down in front of all the people. For it is written in the Scriptures, ‘God has given his angels instructions to protect you from harm. For angels’ hands will hold you up and keep you from hurting even one foot on a stone.’ ” </w:t>
      </w:r>
    </w:p>
    <w:p w14:paraId="18ABF265" w14:textId="77777777" w:rsidR="002162CD" w:rsidRDefault="002162CD" w:rsidP="002162CD">
      <w:pPr>
        <w:autoSpaceDE w:val="0"/>
        <w:autoSpaceDN w:val="0"/>
        <w:adjustRightInd w:val="0"/>
        <w:ind w:left="360"/>
        <w:rPr>
          <w:rFonts w:ascii="CMG Sans Medium" w:eastAsia="Arial Unicode MS" w:hAnsi="CMG Sans Medium" w:cs="CMG Sans Medium"/>
          <w:i/>
          <w:iCs/>
          <w:color w:val="000000"/>
          <w:sz w:val="20"/>
          <w:szCs w:val="20"/>
          <w:bdr w:val="nil"/>
        </w:rPr>
      </w:pPr>
    </w:p>
    <w:p w14:paraId="177EBF59" w14:textId="77777777" w:rsidR="002162CD" w:rsidRDefault="002162CD" w:rsidP="002162CD">
      <w:pPr>
        <w:autoSpaceDE w:val="0"/>
        <w:autoSpaceDN w:val="0"/>
        <w:adjustRightInd w:val="0"/>
        <w:ind w:left="360"/>
        <w:rPr>
          <w:rFonts w:ascii="CMG Sans Medium" w:eastAsia="Arial Unicode MS" w:hAnsi="CMG Sans Medium" w:cs="CMG Sans Medium"/>
          <w:i/>
          <w:iCs/>
          <w:color w:val="000000"/>
          <w:sz w:val="20"/>
          <w:szCs w:val="20"/>
          <w:bdr w:val="nil"/>
        </w:rPr>
      </w:pPr>
      <w:r>
        <w:rPr>
          <w:rFonts w:ascii="CMG Sans Medium" w:eastAsia="Arial Unicode MS" w:hAnsi="CMG Sans Medium" w:cs="CMG Sans Medium"/>
          <w:i/>
          <w:iCs/>
          <w:color w:val="000000"/>
          <w:sz w:val="20"/>
          <w:szCs w:val="20"/>
          <w:bdr w:val="nil"/>
        </w:rPr>
        <w:t xml:space="preserve">Jesus replied, “It is also written in the Scriptures, ‘How dare you provoke the Lord your God!’ ” </w:t>
      </w:r>
    </w:p>
    <w:p w14:paraId="747F64B6" w14:textId="77777777" w:rsidR="002162CD" w:rsidRDefault="002162CD" w:rsidP="002162CD">
      <w:pPr>
        <w:autoSpaceDE w:val="0"/>
        <w:autoSpaceDN w:val="0"/>
        <w:adjustRightInd w:val="0"/>
        <w:ind w:left="360"/>
        <w:rPr>
          <w:rFonts w:ascii="CMG Sans Medium" w:eastAsia="Arial Unicode MS" w:hAnsi="CMG Sans Medium" w:cs="CMG Sans Medium"/>
          <w:i/>
          <w:iCs/>
          <w:color w:val="000000"/>
          <w:sz w:val="20"/>
          <w:szCs w:val="20"/>
          <w:bdr w:val="nil"/>
        </w:rPr>
      </w:pPr>
    </w:p>
    <w:p w14:paraId="5647A0D6" w14:textId="77777777" w:rsidR="002162CD" w:rsidRDefault="002162CD" w:rsidP="002162CD">
      <w:pPr>
        <w:autoSpaceDE w:val="0"/>
        <w:autoSpaceDN w:val="0"/>
        <w:adjustRightInd w:val="0"/>
        <w:ind w:left="360"/>
        <w:rPr>
          <w:rFonts w:ascii="CMG Sans Medium" w:eastAsia="Arial Unicode MS" w:hAnsi="CMG Sans Medium" w:cs="CMG Sans Medium"/>
          <w:i/>
          <w:iCs/>
          <w:color w:val="000000"/>
          <w:sz w:val="20"/>
          <w:szCs w:val="20"/>
          <w:bdr w:val="nil"/>
        </w:rPr>
      </w:pPr>
      <w:r>
        <w:rPr>
          <w:rFonts w:ascii="CMG Sans Medium" w:eastAsia="Arial Unicode MS" w:hAnsi="CMG Sans Medium" w:cs="CMG Sans Medium"/>
          <w:i/>
          <w:iCs/>
          <w:color w:val="000000"/>
          <w:sz w:val="20"/>
          <w:szCs w:val="20"/>
          <w:bdr w:val="nil"/>
        </w:rPr>
        <w:t xml:space="preserve">That silenced the devil’s harassment for the time being. </w:t>
      </w:r>
      <w:proofErr w:type="gramStart"/>
      <w:r>
        <w:rPr>
          <w:rFonts w:ascii="CMG Sans Medium" w:eastAsia="Arial Unicode MS" w:hAnsi="CMG Sans Medium" w:cs="CMG Sans Medium"/>
          <w:i/>
          <w:iCs/>
          <w:color w:val="000000"/>
          <w:sz w:val="20"/>
          <w:szCs w:val="20"/>
          <w:bdr w:val="nil"/>
        </w:rPr>
        <w:t>So</w:t>
      </w:r>
      <w:proofErr w:type="gramEnd"/>
      <w:r>
        <w:rPr>
          <w:rFonts w:ascii="CMG Sans Medium" w:eastAsia="Arial Unicode MS" w:hAnsi="CMG Sans Medium" w:cs="CMG Sans Medium"/>
          <w:i/>
          <w:iCs/>
          <w:color w:val="000000"/>
          <w:sz w:val="20"/>
          <w:szCs w:val="20"/>
          <w:bdr w:val="nil"/>
        </w:rPr>
        <w:t xml:space="preserve"> he retreated until an opportune time. </w:t>
      </w:r>
    </w:p>
    <w:p w14:paraId="14F2225D" w14:textId="77777777" w:rsidR="002162CD" w:rsidRDefault="002162CD" w:rsidP="002162CD">
      <w:pPr>
        <w:autoSpaceDE w:val="0"/>
        <w:autoSpaceDN w:val="0"/>
        <w:adjustRightInd w:val="0"/>
        <w:ind w:left="360"/>
        <w:rPr>
          <w:rFonts w:ascii="CMG Sans Medium" w:eastAsia="Arial Unicode MS" w:hAnsi="CMG Sans Medium" w:cs="CMG Sans Medium"/>
          <w:i/>
          <w:iCs/>
          <w:color w:val="000000"/>
          <w:sz w:val="20"/>
          <w:szCs w:val="20"/>
          <w:bdr w:val="nil"/>
        </w:rPr>
      </w:pPr>
    </w:p>
    <w:p w14:paraId="281CFD7D" w14:textId="77777777" w:rsidR="002162CD" w:rsidRDefault="002162CD" w:rsidP="002162CD">
      <w:pPr>
        <w:autoSpaceDE w:val="0"/>
        <w:autoSpaceDN w:val="0"/>
        <w:adjustRightInd w:val="0"/>
        <w:ind w:left="360"/>
        <w:rPr>
          <w:rFonts w:ascii="CMG Sans Medium" w:eastAsia="Arial Unicode MS" w:hAnsi="CMG Sans Medium" w:cs="CMG Sans Medium"/>
          <w:i/>
          <w:iCs/>
          <w:color w:val="000000"/>
          <w:sz w:val="20"/>
          <w:szCs w:val="20"/>
          <w:bdr w:val="nil"/>
        </w:rPr>
      </w:pPr>
      <w:r>
        <w:rPr>
          <w:rFonts w:ascii="CMG Sans Medium" w:eastAsia="Arial Unicode MS" w:hAnsi="CMG Sans Medium" w:cs="CMG Sans Medium"/>
          <w:i/>
          <w:iCs/>
          <w:color w:val="000000"/>
          <w:sz w:val="20"/>
          <w:szCs w:val="20"/>
          <w:bdr w:val="nil"/>
        </w:rPr>
        <w:t xml:space="preserve">Then Jesus, armed with the Holy Spirit’s power, returned to Galilee…  </w:t>
      </w:r>
      <w:r>
        <w:rPr>
          <w:rFonts w:ascii="CMG Sans Medium" w:eastAsia="Arial Unicode MS" w:hAnsi="CMG Sans Medium" w:cs="CMG Sans Medium"/>
          <w:b/>
          <w:bCs/>
          <w:color w:val="000000"/>
          <w:sz w:val="20"/>
          <w:szCs w:val="20"/>
          <w:bdr w:val="nil"/>
        </w:rPr>
        <w:t>Luke 4:1-14 TPT</w:t>
      </w:r>
    </w:p>
    <w:p w14:paraId="7B35649F" w14:textId="63CA7FF1" w:rsidR="002162CD" w:rsidRDefault="002162CD" w:rsidP="002162CD">
      <w:pPr>
        <w:autoSpaceDE w:val="0"/>
        <w:autoSpaceDN w:val="0"/>
        <w:adjustRightInd w:val="0"/>
        <w:rPr>
          <w:rFonts w:ascii="CMG Sans Medium" w:eastAsia="Arial Unicode MS" w:hAnsi="CMG Sans Medium" w:cs="CMG Sans Medium"/>
          <w:color w:val="000000"/>
          <w:sz w:val="20"/>
          <w:szCs w:val="20"/>
          <w:bdr w:val="nil"/>
        </w:rPr>
      </w:pPr>
      <w:r>
        <w:rPr>
          <w:rFonts w:ascii="CMG Sans Medium" w:eastAsia="Arial Unicode MS" w:hAnsi="CMG Sans Medium" w:cs="CMG Sans Medium"/>
          <w:color w:val="000000"/>
          <w:sz w:val="20"/>
          <w:szCs w:val="20"/>
          <w:bdr w:val="nil"/>
        </w:rPr>
        <w:t xml:space="preserve">   </w:t>
      </w:r>
    </w:p>
    <w:p w14:paraId="6A9B2B19" w14:textId="77777777" w:rsidR="002162CD" w:rsidRDefault="002162CD" w:rsidP="002162CD">
      <w:pPr>
        <w:autoSpaceDE w:val="0"/>
        <w:autoSpaceDN w:val="0"/>
        <w:adjustRightInd w:val="0"/>
        <w:rPr>
          <w:rFonts w:ascii="CMG Sans Medium" w:eastAsia="Arial Unicode MS" w:hAnsi="CMG Sans Medium" w:cs="CMG Sans Medium"/>
          <w:color w:val="000000"/>
          <w:sz w:val="20"/>
          <w:szCs w:val="20"/>
          <w:bdr w:val="nil"/>
        </w:rPr>
      </w:pPr>
    </w:p>
    <w:p w14:paraId="4A621B27" w14:textId="77777777" w:rsidR="002162CD" w:rsidRDefault="002162CD" w:rsidP="002162CD">
      <w:pPr>
        <w:autoSpaceDE w:val="0"/>
        <w:autoSpaceDN w:val="0"/>
        <w:adjustRightInd w:val="0"/>
        <w:jc w:val="center"/>
        <w:rPr>
          <w:rFonts w:ascii="CMG Sans Black" w:eastAsia="Arial Unicode MS" w:hAnsi="CMG Sans Black" w:cs="CMG Sans Black"/>
          <w:b/>
          <w:bCs/>
          <w:color w:val="000000"/>
          <w:bdr w:val="nil"/>
        </w:rPr>
      </w:pPr>
      <w:r>
        <w:rPr>
          <w:rFonts w:ascii="CMG Sans Black" w:eastAsia="Arial Unicode MS" w:hAnsi="CMG Sans Black" w:cs="CMG Sans Black"/>
          <w:b/>
          <w:bCs/>
          <w:color w:val="000000"/>
          <w:bdr w:val="nil"/>
        </w:rPr>
        <w:lastRenderedPageBreak/>
        <w:t>THREE QUESTIONS ABOUT YOUR BEST YES</w:t>
      </w:r>
    </w:p>
    <w:p w14:paraId="30B87685" w14:textId="77777777" w:rsidR="002162CD" w:rsidRDefault="002162CD" w:rsidP="002162CD">
      <w:pPr>
        <w:autoSpaceDE w:val="0"/>
        <w:autoSpaceDN w:val="0"/>
        <w:adjustRightInd w:val="0"/>
        <w:rPr>
          <w:rFonts w:ascii="CMG Sans Medium" w:eastAsia="Arial Unicode MS" w:hAnsi="CMG Sans Medium" w:cs="CMG Sans Medium"/>
          <w:b/>
          <w:bCs/>
          <w:color w:val="000000"/>
          <w:sz w:val="20"/>
          <w:szCs w:val="20"/>
          <w:bdr w:val="nil"/>
        </w:rPr>
      </w:pPr>
    </w:p>
    <w:p w14:paraId="2FA78D81" w14:textId="77777777" w:rsidR="002162CD" w:rsidRDefault="002162CD" w:rsidP="002162CD">
      <w:pPr>
        <w:numPr>
          <w:ilvl w:val="0"/>
          <w:numId w:val="10"/>
        </w:numPr>
        <w:tabs>
          <w:tab w:val="left" w:pos="20"/>
          <w:tab w:val="left" w:pos="327"/>
        </w:tabs>
        <w:autoSpaceDE w:val="0"/>
        <w:autoSpaceDN w:val="0"/>
        <w:adjustRightInd w:val="0"/>
        <w:ind w:left="327" w:hanging="328"/>
        <w:rPr>
          <w:rFonts w:ascii="CMG Sans SemiBold" w:eastAsia="Arial Unicode MS" w:hAnsi="CMG Sans SemiBold" w:cs="CMG Sans SemiBold"/>
          <w:b/>
          <w:bCs/>
          <w:color w:val="000000"/>
          <w:sz w:val="20"/>
          <w:szCs w:val="20"/>
          <w:bdr w:val="nil"/>
        </w:rPr>
      </w:pPr>
      <w:r>
        <w:rPr>
          <w:rFonts w:ascii="CMG Sans SemiBold" w:eastAsia="Arial Unicode MS" w:hAnsi="CMG Sans SemiBold" w:cs="CMG Sans SemiBold"/>
          <w:b/>
          <w:bCs/>
          <w:color w:val="000000"/>
          <w:sz w:val="20"/>
          <w:szCs w:val="20"/>
          <w:bdr w:val="nil"/>
        </w:rPr>
        <w:t xml:space="preserve">What is your ____________? What is your mission in life? </w:t>
      </w:r>
    </w:p>
    <w:p w14:paraId="49EC68C0" w14:textId="77777777" w:rsidR="002162CD" w:rsidRDefault="002162CD" w:rsidP="002162CD">
      <w:pPr>
        <w:autoSpaceDE w:val="0"/>
        <w:autoSpaceDN w:val="0"/>
        <w:adjustRightInd w:val="0"/>
        <w:rPr>
          <w:rFonts w:ascii="CMG Sans Medium" w:eastAsia="Arial Unicode MS" w:hAnsi="CMG Sans Medium" w:cs="CMG Sans Medium"/>
          <w:b/>
          <w:bCs/>
          <w:color w:val="000000"/>
          <w:sz w:val="20"/>
          <w:szCs w:val="20"/>
          <w:bdr w:val="nil"/>
        </w:rPr>
      </w:pPr>
    </w:p>
    <w:p w14:paraId="0D7B7441" w14:textId="77777777" w:rsidR="002162CD" w:rsidRDefault="002162CD" w:rsidP="002162CD">
      <w:pPr>
        <w:autoSpaceDE w:val="0"/>
        <w:autoSpaceDN w:val="0"/>
        <w:adjustRightInd w:val="0"/>
        <w:ind w:left="327"/>
        <w:rPr>
          <w:rFonts w:ascii="CMG Sans Medium" w:eastAsia="Arial Unicode MS" w:hAnsi="CMG Sans Medium" w:cs="CMG Sans Medium"/>
          <w:b/>
          <w:bCs/>
          <w:color w:val="000000"/>
          <w:sz w:val="20"/>
          <w:szCs w:val="20"/>
          <w:bdr w:val="nil"/>
        </w:rPr>
      </w:pPr>
      <w:r>
        <w:rPr>
          <w:rFonts w:ascii="CMG Sans Medium" w:eastAsia="Arial Unicode MS" w:hAnsi="CMG Sans Medium" w:cs="CMG Sans Medium"/>
          <w:i/>
          <w:iCs/>
          <w:color w:val="000000"/>
          <w:sz w:val="20"/>
          <w:szCs w:val="20"/>
          <w:bdr w:val="nil"/>
        </w:rPr>
        <w:t xml:space="preserve">Jesus let nothing distract him from departing for Jerusalem because the time for him to be lifted up drew near, and he was full of passion to complete his mission there.  </w:t>
      </w:r>
      <w:r>
        <w:rPr>
          <w:rFonts w:ascii="CMG Sans Medium" w:eastAsia="Arial Unicode MS" w:hAnsi="CMG Sans Medium" w:cs="CMG Sans Medium"/>
          <w:b/>
          <w:bCs/>
          <w:color w:val="000000"/>
          <w:sz w:val="20"/>
          <w:szCs w:val="20"/>
          <w:bdr w:val="nil"/>
        </w:rPr>
        <w:t xml:space="preserve">LUKE 9:51 TPT </w:t>
      </w:r>
    </w:p>
    <w:p w14:paraId="5427A7AC" w14:textId="77777777" w:rsidR="002162CD" w:rsidRDefault="002162CD" w:rsidP="002162CD">
      <w:pPr>
        <w:autoSpaceDE w:val="0"/>
        <w:autoSpaceDN w:val="0"/>
        <w:adjustRightInd w:val="0"/>
        <w:ind w:left="327"/>
        <w:rPr>
          <w:rFonts w:ascii="CMG Sans Medium" w:eastAsia="Arial Unicode MS" w:hAnsi="CMG Sans Medium" w:cs="CMG Sans Medium"/>
          <w:b/>
          <w:bCs/>
          <w:color w:val="000000"/>
          <w:sz w:val="20"/>
          <w:szCs w:val="20"/>
          <w:bdr w:val="nil"/>
        </w:rPr>
      </w:pPr>
    </w:p>
    <w:p w14:paraId="105844F5" w14:textId="77777777" w:rsidR="002162CD" w:rsidRDefault="002162CD" w:rsidP="002162CD">
      <w:pPr>
        <w:autoSpaceDE w:val="0"/>
        <w:autoSpaceDN w:val="0"/>
        <w:adjustRightInd w:val="0"/>
        <w:ind w:left="327"/>
        <w:rPr>
          <w:rFonts w:ascii="CMG Sans Medium" w:eastAsia="Arial Unicode MS" w:hAnsi="CMG Sans Medium" w:cs="CMG Sans Medium"/>
          <w:b/>
          <w:bCs/>
          <w:color w:val="000000"/>
          <w:sz w:val="20"/>
          <w:szCs w:val="20"/>
          <w:bdr w:val="nil"/>
        </w:rPr>
      </w:pPr>
      <w:r>
        <w:rPr>
          <w:rFonts w:ascii="CMG Sans Medium" w:eastAsia="Arial Unicode MS" w:hAnsi="CMG Sans Medium" w:cs="CMG Sans Medium"/>
          <w:i/>
          <w:iCs/>
          <w:color w:val="000000"/>
          <w:sz w:val="20"/>
          <w:szCs w:val="20"/>
          <w:bdr w:val="nil"/>
        </w:rPr>
        <w:t xml:space="preserve">“The Spirit of the Lord is upon me, and he has anointed me to be hope for the poor, healing for the brokenhearted, and new eyes for the blind, and to preach to prisoners, ‘You are set free!’ I have come to share the message of Jubilee, for the time of God’s great acceptance has begun.”  </w:t>
      </w:r>
      <w:r>
        <w:rPr>
          <w:rFonts w:ascii="CMG Sans Medium" w:eastAsia="Arial Unicode MS" w:hAnsi="CMG Sans Medium" w:cs="CMG Sans Medium"/>
          <w:b/>
          <w:bCs/>
          <w:color w:val="000000"/>
          <w:sz w:val="20"/>
          <w:szCs w:val="20"/>
          <w:bdr w:val="nil"/>
        </w:rPr>
        <w:t>Luke 4:18-19 TPT</w:t>
      </w:r>
    </w:p>
    <w:p w14:paraId="255A2BD2" w14:textId="77777777" w:rsidR="002162CD" w:rsidRDefault="002162CD" w:rsidP="002162CD">
      <w:pPr>
        <w:autoSpaceDE w:val="0"/>
        <w:autoSpaceDN w:val="0"/>
        <w:adjustRightInd w:val="0"/>
        <w:rPr>
          <w:rFonts w:ascii="CMG Sans Medium" w:eastAsia="Arial Unicode MS" w:hAnsi="CMG Sans Medium" w:cs="CMG Sans Medium"/>
          <w:b/>
          <w:bCs/>
          <w:color w:val="000000"/>
          <w:sz w:val="20"/>
          <w:szCs w:val="20"/>
          <w:bdr w:val="nil"/>
        </w:rPr>
      </w:pPr>
    </w:p>
    <w:p w14:paraId="0F4FCF57" w14:textId="77777777" w:rsidR="002162CD" w:rsidRDefault="002162CD" w:rsidP="002162CD">
      <w:pPr>
        <w:numPr>
          <w:ilvl w:val="0"/>
          <w:numId w:val="11"/>
        </w:numPr>
        <w:tabs>
          <w:tab w:val="left" w:pos="20"/>
          <w:tab w:val="left" w:pos="327"/>
        </w:tabs>
        <w:autoSpaceDE w:val="0"/>
        <w:autoSpaceDN w:val="0"/>
        <w:adjustRightInd w:val="0"/>
        <w:ind w:left="327" w:hanging="328"/>
        <w:rPr>
          <w:rFonts w:ascii="CMG Sans SemiBold" w:eastAsia="Arial Unicode MS" w:hAnsi="CMG Sans SemiBold" w:cs="CMG Sans SemiBold"/>
          <w:b/>
          <w:bCs/>
          <w:color w:val="000000"/>
          <w:sz w:val="20"/>
          <w:szCs w:val="20"/>
          <w:bdr w:val="nil"/>
        </w:rPr>
      </w:pPr>
      <w:r>
        <w:rPr>
          <w:rFonts w:ascii="CMG Sans SemiBold" w:eastAsia="Arial Unicode MS" w:hAnsi="CMG Sans SemiBold" w:cs="CMG Sans SemiBold"/>
          <w:b/>
          <w:bCs/>
          <w:color w:val="000000"/>
          <w:sz w:val="20"/>
          <w:szCs w:val="20"/>
          <w:bdr w:val="nil"/>
        </w:rPr>
        <w:t>Is your God ____________ enough for your “no”?</w:t>
      </w:r>
    </w:p>
    <w:p w14:paraId="03D1EAFD" w14:textId="77777777" w:rsidR="002162CD" w:rsidRDefault="002162CD" w:rsidP="002162CD">
      <w:pPr>
        <w:numPr>
          <w:ilvl w:val="0"/>
          <w:numId w:val="11"/>
        </w:numPr>
        <w:tabs>
          <w:tab w:val="left" w:pos="20"/>
          <w:tab w:val="left" w:pos="327"/>
        </w:tabs>
        <w:autoSpaceDE w:val="0"/>
        <w:autoSpaceDN w:val="0"/>
        <w:adjustRightInd w:val="0"/>
        <w:ind w:left="327" w:hanging="328"/>
        <w:rPr>
          <w:rFonts w:ascii="CMG Sans SemiBold" w:eastAsia="Arial Unicode MS" w:hAnsi="CMG Sans SemiBold" w:cs="CMG Sans SemiBold"/>
          <w:b/>
          <w:bCs/>
          <w:color w:val="000000"/>
          <w:sz w:val="20"/>
          <w:szCs w:val="20"/>
          <w:bdr w:val="nil"/>
        </w:rPr>
      </w:pPr>
      <w:r>
        <w:rPr>
          <w:rFonts w:ascii="CMG Sans SemiBold" w:eastAsia="Arial Unicode MS" w:hAnsi="CMG Sans SemiBold" w:cs="CMG Sans SemiBold"/>
          <w:b/>
          <w:bCs/>
          <w:color w:val="000000"/>
          <w:sz w:val="20"/>
          <w:szCs w:val="20"/>
          <w:bdr w:val="nil"/>
        </w:rPr>
        <w:t>Is your “yes” ______________________ the “no”? Make sure your “yes” is worth the _____________.</w:t>
      </w:r>
    </w:p>
    <w:p w14:paraId="2730B019" w14:textId="77777777" w:rsidR="002162CD" w:rsidRDefault="002162CD" w:rsidP="002162CD">
      <w:pPr>
        <w:autoSpaceDE w:val="0"/>
        <w:autoSpaceDN w:val="0"/>
        <w:adjustRightInd w:val="0"/>
        <w:rPr>
          <w:rFonts w:ascii="CMG Sans SemiBold" w:eastAsia="Arial Unicode MS" w:hAnsi="CMG Sans SemiBold" w:cs="CMG Sans SemiBold"/>
          <w:b/>
          <w:bCs/>
          <w:color w:val="000000"/>
          <w:sz w:val="20"/>
          <w:szCs w:val="20"/>
          <w:bdr w:val="nil"/>
        </w:rPr>
      </w:pPr>
    </w:p>
    <w:p w14:paraId="65C8CD53" w14:textId="11E06DCD" w:rsidR="00A33711" w:rsidRPr="00337880" w:rsidRDefault="002162CD" w:rsidP="002162CD">
      <w:pPr>
        <w:autoSpaceDE w:val="0"/>
        <w:autoSpaceDN w:val="0"/>
        <w:adjustRightInd w:val="0"/>
        <w:jc w:val="center"/>
        <w:rPr>
          <w:rFonts w:ascii="CMG Sans Medium" w:hAnsi="CMG Sans Medium" w:cs="CMG Sans Medium"/>
          <w:kern w:val="1"/>
          <w:sz w:val="20"/>
          <w:szCs w:val="20"/>
        </w:rPr>
      </w:pPr>
      <w:r>
        <w:rPr>
          <w:rFonts w:ascii="CMG Sans Medium" w:eastAsia="Arial Unicode MS" w:hAnsi="CMG Sans Medium" w:cs="CMG Sans Medium"/>
          <w:color w:val="000000"/>
          <w:sz w:val="20"/>
          <w:szCs w:val="20"/>
          <w:bdr w:val="nil"/>
        </w:rPr>
        <w:t>“Let your yes be ___________________ than your no.”</w:t>
      </w:r>
      <w:r>
        <w:rPr>
          <w:rFonts w:ascii="CMG Sans Medium" w:eastAsia="Arial Unicode MS" w:hAnsi="CMG Sans Medium" w:cs="CMG Sans Medium"/>
          <w:b/>
          <w:bCs/>
          <w:color w:val="000000"/>
          <w:sz w:val="20"/>
          <w:szCs w:val="20"/>
          <w:bdr w:val="nil"/>
        </w:rPr>
        <w:t xml:space="preserve"> — </w:t>
      </w:r>
      <w:r>
        <w:rPr>
          <w:rFonts w:ascii="CMG Sans MonoDigits" w:eastAsia="Arial Unicode MS" w:hAnsi="CMG Sans MonoDigits" w:cs="CMG Sans MonoDigits"/>
          <w:b/>
          <w:bCs/>
          <w:color w:val="000000"/>
          <w:sz w:val="20"/>
          <w:szCs w:val="20"/>
          <w:bdr w:val="nil"/>
        </w:rPr>
        <w:t>Pastor Brent Parker</w:t>
      </w:r>
    </w:p>
    <w:sectPr w:rsidR="00A33711" w:rsidRPr="00337880" w:rsidSect="0014771C">
      <w:headerReference w:type="default"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E658E" w14:textId="77777777" w:rsidR="00603770" w:rsidRDefault="00603770">
      <w:r>
        <w:separator/>
      </w:r>
    </w:p>
  </w:endnote>
  <w:endnote w:type="continuationSeparator" w:id="0">
    <w:p w14:paraId="0F6911EB" w14:textId="77777777" w:rsidR="00603770" w:rsidRDefault="0060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MG Sans ExtraBold Wd">
    <w:altName w:val="CMG Sans ExtraBold Wd"/>
    <w:panose1 w:val="00000900000000000000"/>
    <w:charset w:val="00"/>
    <w:family w:val="auto"/>
    <w:pitch w:val="variable"/>
    <w:sig w:usb0="A00000EF" w:usb1="4000004A" w:usb2="00000000" w:usb3="00000000" w:csb0="00000093" w:csb1="00000000"/>
  </w:font>
  <w:font w:name="CMG Sans SemiBold">
    <w:altName w:val="CMG Sans SemiBold"/>
    <w:panose1 w:val="00000700000000000000"/>
    <w:charset w:val="4D"/>
    <w:family w:val="auto"/>
    <w:pitch w:val="variable"/>
    <w:sig w:usb0="2000020F" w:usb1="00000003" w:usb2="00000000" w:usb3="00000000" w:csb0="00000197" w:csb1="00000000"/>
  </w:font>
  <w:font w:name="CMG Sans Medium">
    <w:altName w:val="CMG Sans Medium"/>
    <w:panose1 w:val="00000600000000000000"/>
    <w:charset w:val="4D"/>
    <w:family w:val="auto"/>
    <w:pitch w:val="variable"/>
    <w:sig w:usb0="2000020F" w:usb1="00000003" w:usb2="00000000" w:usb3="00000000" w:csb0="00000197" w:csb1="00000000"/>
  </w:font>
  <w:font w:name="CMG Sans Black">
    <w:altName w:val="CMG Sans Black"/>
    <w:panose1 w:val="00000A00000000000000"/>
    <w:charset w:val="4D"/>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CMG Sans MonoDigits">
    <w:panose1 w:val="00000800000000000000"/>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46B76" w14:textId="77777777" w:rsidR="002F02EB" w:rsidRDefault="002F02E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5D577" w14:textId="77777777" w:rsidR="00603770" w:rsidRDefault="00603770">
      <w:r>
        <w:separator/>
      </w:r>
    </w:p>
  </w:footnote>
  <w:footnote w:type="continuationSeparator" w:id="0">
    <w:p w14:paraId="4148B585" w14:textId="77777777" w:rsidR="00603770" w:rsidRDefault="00603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D725B" w14:textId="77777777" w:rsidR="002F02EB" w:rsidRDefault="002F02E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442C1D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000002"/>
    <w:multiLevelType w:val="multilevel"/>
    <w:tmpl w:val="A6C684DE"/>
    <w:lvl w:ilvl="0">
      <w:start w:val="1"/>
      <w:numFmt w:val="bullet"/>
      <w:lvlText w:val=""/>
      <w:lvlJc w:val="left"/>
      <w:pPr>
        <w:ind w:left="360" w:hanging="360"/>
      </w:pPr>
      <w:rPr>
        <w:rFonts w:ascii="Symbol" w:hAnsi="Symbol" w:hint="default"/>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000003"/>
    <w:multiLevelType w:val="hybridMultilevel"/>
    <w:tmpl w:val="352AFC00"/>
    <w:lvl w:ilvl="0" w:tplc="04090001">
      <w:start w:val="1"/>
      <w:numFmt w:val="bullet"/>
      <w:lvlText w:val=""/>
      <w:lvlJc w:val="left"/>
      <w:pPr>
        <w:ind w:left="720" w:hanging="360"/>
      </w:pPr>
      <w:rPr>
        <w:rFonts w:ascii="Symbol" w:hAnsi="Symbol" w:hint="default"/>
      </w:rPr>
    </w:lvl>
    <w:lvl w:ilvl="1" w:tplc="00000259">
      <w:start w:val="1"/>
      <w:numFmt w:val="bullet"/>
      <w:lvlText w:val="•"/>
      <w:lvlJc w:val="left"/>
      <w:pPr>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multilevel"/>
    <w:tmpl w:val="FC9ED3D4"/>
    <w:lvl w:ilvl="0">
      <w:start w:val="1"/>
      <w:numFmt w:val="bullet"/>
      <w:lvlText w:val=""/>
      <w:lvlJc w:val="left"/>
      <w:pPr>
        <w:ind w:left="360" w:hanging="360"/>
      </w:pPr>
      <w:rPr>
        <w:rFonts w:ascii="Symbol" w:hAnsi="Symbol" w:hint="default"/>
        <w:b w:val="0"/>
        <w:bCs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0000005"/>
    <w:multiLevelType w:val="hybridMultilevel"/>
    <w:tmpl w:val="90967008"/>
    <w:lvl w:ilvl="0" w:tplc="04090011">
      <w:start w:val="1"/>
      <w:numFmt w:val="decimal"/>
      <w:lvlText w:val="%1)"/>
      <w:lvlJc w:val="left"/>
      <w:pPr>
        <w:ind w:left="720" w:hanging="360"/>
      </w:pPr>
      <w:rPr>
        <w:b w:val="0"/>
        <w:bCs w:val="0"/>
      </w:r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5900B8DE"/>
    <w:lvl w:ilvl="0" w:tplc="00000259">
      <w:start w:val="1"/>
      <w:numFmt w:val="bullet"/>
      <w:lvlText w:val="•"/>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A184D7E8"/>
    <w:lvl w:ilvl="0" w:tplc="000002BD">
      <w:start w:val="1"/>
      <w:numFmt w:val="bullet"/>
      <w:lvlText w:val="•"/>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2"/>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AC43816"/>
    <w:multiLevelType w:val="multilevel"/>
    <w:tmpl w:val="A6C684D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D180D81"/>
    <w:multiLevelType w:val="hybridMultilevel"/>
    <w:tmpl w:val="7B7E2D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16E202CD"/>
    <w:multiLevelType w:val="multilevel"/>
    <w:tmpl w:val="A6C684D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CE706B8"/>
    <w:multiLevelType w:val="hybridMultilevel"/>
    <w:tmpl w:val="CAB4EE86"/>
    <w:lvl w:ilvl="0" w:tplc="0409001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D50429F"/>
    <w:multiLevelType w:val="multilevel"/>
    <w:tmpl w:val="FC9ED3D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DEC2D29"/>
    <w:multiLevelType w:val="multilevel"/>
    <w:tmpl w:val="5F3CF1A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F1E03D3"/>
    <w:multiLevelType w:val="hybridMultilevel"/>
    <w:tmpl w:val="7FC07F90"/>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AC7057"/>
    <w:multiLevelType w:val="hybridMultilevel"/>
    <w:tmpl w:val="277C22E2"/>
    <w:lvl w:ilvl="0" w:tplc="04090011">
      <w:start w:val="1"/>
      <w:numFmt w:val="decimal"/>
      <w:lvlText w:val="%1)"/>
      <w:lvlJc w:val="left"/>
      <w:pPr>
        <w:ind w:left="380" w:hanging="360"/>
      </w:p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9" w15:restartNumberingAfterBreak="0">
    <w:nsid w:val="2E250870"/>
    <w:multiLevelType w:val="hybridMultilevel"/>
    <w:tmpl w:val="E0A6D7C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F4B11C8"/>
    <w:multiLevelType w:val="hybridMultilevel"/>
    <w:tmpl w:val="CBF0639E"/>
    <w:lvl w:ilvl="0" w:tplc="04090001">
      <w:start w:val="1"/>
      <w:numFmt w:val="bullet"/>
      <w:lvlText w:val=""/>
      <w:lvlJc w:val="left"/>
      <w:pPr>
        <w:ind w:left="380" w:hanging="360"/>
      </w:pPr>
      <w:rPr>
        <w:rFonts w:ascii="Symbol" w:hAnsi="Symbol" w:hint="default"/>
      </w:rPr>
    </w:lvl>
    <w:lvl w:ilvl="1" w:tplc="04090003" w:tentative="1">
      <w:start w:val="1"/>
      <w:numFmt w:val="bullet"/>
      <w:lvlText w:val="o"/>
      <w:lvlJc w:val="left"/>
      <w:pPr>
        <w:ind w:left="1100" w:hanging="360"/>
      </w:pPr>
      <w:rPr>
        <w:rFonts w:ascii="Courier New" w:hAnsi="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21" w15:restartNumberingAfterBreak="0">
    <w:nsid w:val="4A1B2798"/>
    <w:multiLevelType w:val="hybridMultilevel"/>
    <w:tmpl w:val="744617D2"/>
    <w:lvl w:ilvl="0" w:tplc="04090011">
      <w:start w:val="1"/>
      <w:numFmt w:val="decimal"/>
      <w:lvlText w:val="%1)"/>
      <w:lvlJc w:val="left"/>
      <w:pPr>
        <w:ind w:left="380" w:hanging="360"/>
      </w:pPr>
    </w:lvl>
    <w:lvl w:ilvl="1" w:tplc="04090001">
      <w:start w:val="1"/>
      <w:numFmt w:val="bullet"/>
      <w:lvlText w:val=""/>
      <w:lvlJc w:val="left"/>
      <w:pPr>
        <w:ind w:left="110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D3D5EDA"/>
    <w:multiLevelType w:val="multilevel"/>
    <w:tmpl w:val="39DC264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C068BA"/>
    <w:multiLevelType w:val="hybridMultilevel"/>
    <w:tmpl w:val="D3281C6C"/>
    <w:lvl w:ilvl="0" w:tplc="000000C9">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F6118DC"/>
    <w:multiLevelType w:val="hybridMultilevel"/>
    <w:tmpl w:val="D41A89DC"/>
    <w:styleLink w:val="Bullets"/>
    <w:lvl w:ilvl="0" w:tplc="28EC29BA">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602D60">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0F70A37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D0E1FA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468E082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A0B4C27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E1CC2B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ACC2047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C04E1D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C173F1E"/>
    <w:multiLevelType w:val="multilevel"/>
    <w:tmpl w:val="51964E0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E031151"/>
    <w:multiLevelType w:val="multilevel"/>
    <w:tmpl w:val="EC28562A"/>
    <w:lvl w:ilvl="0">
      <w:start w:val="1"/>
      <w:numFmt w:val="bullet"/>
      <w:lvlText w:val=""/>
      <w:lvlJc w:val="left"/>
      <w:pPr>
        <w:ind w:left="360" w:hanging="360"/>
      </w:pPr>
      <w:rPr>
        <w:rFonts w:ascii="Symbol" w:hAnsi="Symbol" w:hint="default"/>
        <w:b w:val="0"/>
        <w:bCs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6"/>
  </w:num>
  <w:num w:numId="3">
    <w:abstractNumId w:val="7"/>
  </w:num>
  <w:num w:numId="4">
    <w:abstractNumId w:val="8"/>
  </w:num>
  <w:num w:numId="5">
    <w:abstractNumId w:val="9"/>
  </w:num>
  <w:num w:numId="6">
    <w:abstractNumId w:val="10"/>
  </w:num>
  <w:num w:numId="7">
    <w:abstractNumId w:val="14"/>
  </w:num>
  <w:num w:numId="8">
    <w:abstractNumId w:val="17"/>
  </w:num>
  <w:num w:numId="9">
    <w:abstractNumId w:val="0"/>
  </w:num>
  <w:num w:numId="10">
    <w:abstractNumId w:val="1"/>
  </w:num>
  <w:num w:numId="11">
    <w:abstractNumId w:val="2"/>
  </w:num>
  <w:num w:numId="12">
    <w:abstractNumId w:val="3"/>
  </w:num>
  <w:num w:numId="13">
    <w:abstractNumId w:val="4"/>
  </w:num>
  <w:num w:numId="14">
    <w:abstractNumId w:val="23"/>
  </w:num>
  <w:num w:numId="15">
    <w:abstractNumId w:val="12"/>
  </w:num>
  <w:num w:numId="16">
    <w:abstractNumId w:val="20"/>
  </w:num>
  <w:num w:numId="17">
    <w:abstractNumId w:val="5"/>
  </w:num>
  <w:num w:numId="18">
    <w:abstractNumId w:val="25"/>
  </w:num>
  <w:num w:numId="19">
    <w:abstractNumId w:val="16"/>
  </w:num>
  <w:num w:numId="20">
    <w:abstractNumId w:val="21"/>
  </w:num>
  <w:num w:numId="21">
    <w:abstractNumId w:val="22"/>
  </w:num>
  <w:num w:numId="22">
    <w:abstractNumId w:val="26"/>
  </w:num>
  <w:num w:numId="23">
    <w:abstractNumId w:val="19"/>
  </w:num>
  <w:num w:numId="24">
    <w:abstractNumId w:val="11"/>
  </w:num>
  <w:num w:numId="25">
    <w:abstractNumId w:val="13"/>
  </w:num>
  <w:num w:numId="26">
    <w:abstractNumId w:val="15"/>
  </w:num>
  <w:num w:numId="27">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2EB"/>
    <w:rsid w:val="00050756"/>
    <w:rsid w:val="00084AF8"/>
    <w:rsid w:val="000A4508"/>
    <w:rsid w:val="000B6088"/>
    <w:rsid w:val="000E6290"/>
    <w:rsid w:val="00102FAC"/>
    <w:rsid w:val="00131B3F"/>
    <w:rsid w:val="0014771C"/>
    <w:rsid w:val="00152F1B"/>
    <w:rsid w:val="00156B4B"/>
    <w:rsid w:val="00165AD4"/>
    <w:rsid w:val="00176E39"/>
    <w:rsid w:val="00192862"/>
    <w:rsid w:val="00192AD3"/>
    <w:rsid w:val="001D5A9A"/>
    <w:rsid w:val="002162CD"/>
    <w:rsid w:val="0022085B"/>
    <w:rsid w:val="002805E7"/>
    <w:rsid w:val="002909AB"/>
    <w:rsid w:val="002A19D0"/>
    <w:rsid w:val="002B6568"/>
    <w:rsid w:val="002F02EB"/>
    <w:rsid w:val="00313645"/>
    <w:rsid w:val="00321520"/>
    <w:rsid w:val="00337880"/>
    <w:rsid w:val="00337CDF"/>
    <w:rsid w:val="00341B1D"/>
    <w:rsid w:val="003905BC"/>
    <w:rsid w:val="00397CFD"/>
    <w:rsid w:val="003E4E74"/>
    <w:rsid w:val="003F762B"/>
    <w:rsid w:val="00412335"/>
    <w:rsid w:val="0044062E"/>
    <w:rsid w:val="00440796"/>
    <w:rsid w:val="0044697E"/>
    <w:rsid w:val="004563C9"/>
    <w:rsid w:val="00474CBD"/>
    <w:rsid w:val="004932C1"/>
    <w:rsid w:val="004940EC"/>
    <w:rsid w:val="004C3105"/>
    <w:rsid w:val="004D21F0"/>
    <w:rsid w:val="004F2C4F"/>
    <w:rsid w:val="00540FE0"/>
    <w:rsid w:val="00580265"/>
    <w:rsid w:val="005873C8"/>
    <w:rsid w:val="005E41CC"/>
    <w:rsid w:val="005F2239"/>
    <w:rsid w:val="00603770"/>
    <w:rsid w:val="0061089F"/>
    <w:rsid w:val="006667BC"/>
    <w:rsid w:val="00674B80"/>
    <w:rsid w:val="00695CE9"/>
    <w:rsid w:val="0073493F"/>
    <w:rsid w:val="00754FCD"/>
    <w:rsid w:val="007802A5"/>
    <w:rsid w:val="007A7EB8"/>
    <w:rsid w:val="00862D07"/>
    <w:rsid w:val="008917B1"/>
    <w:rsid w:val="00892B39"/>
    <w:rsid w:val="008A3C07"/>
    <w:rsid w:val="008C319A"/>
    <w:rsid w:val="008D57E1"/>
    <w:rsid w:val="008D6CF6"/>
    <w:rsid w:val="008E25A6"/>
    <w:rsid w:val="00907A69"/>
    <w:rsid w:val="009614E0"/>
    <w:rsid w:val="00974A69"/>
    <w:rsid w:val="009876F9"/>
    <w:rsid w:val="009D3F13"/>
    <w:rsid w:val="009E1AA6"/>
    <w:rsid w:val="00A07DC6"/>
    <w:rsid w:val="00A1722A"/>
    <w:rsid w:val="00A33711"/>
    <w:rsid w:val="00AA0F97"/>
    <w:rsid w:val="00AA6C11"/>
    <w:rsid w:val="00AB7686"/>
    <w:rsid w:val="00AD04EA"/>
    <w:rsid w:val="00B2250A"/>
    <w:rsid w:val="00B24F4F"/>
    <w:rsid w:val="00B47435"/>
    <w:rsid w:val="00B50F5A"/>
    <w:rsid w:val="00B65889"/>
    <w:rsid w:val="00B65DDB"/>
    <w:rsid w:val="00B90F6B"/>
    <w:rsid w:val="00B94665"/>
    <w:rsid w:val="00BA6871"/>
    <w:rsid w:val="00BC1553"/>
    <w:rsid w:val="00BF45E5"/>
    <w:rsid w:val="00C30843"/>
    <w:rsid w:val="00C82719"/>
    <w:rsid w:val="00CA7742"/>
    <w:rsid w:val="00CD6325"/>
    <w:rsid w:val="00CE408F"/>
    <w:rsid w:val="00D136F7"/>
    <w:rsid w:val="00D2373F"/>
    <w:rsid w:val="00DC09D7"/>
    <w:rsid w:val="00DD3EE1"/>
    <w:rsid w:val="00DE17B6"/>
    <w:rsid w:val="00E73F7E"/>
    <w:rsid w:val="00EB4B9B"/>
    <w:rsid w:val="00EF1FA5"/>
    <w:rsid w:val="00F117E1"/>
    <w:rsid w:val="00F17366"/>
    <w:rsid w:val="00F453F9"/>
    <w:rsid w:val="00F85421"/>
    <w:rsid w:val="00FF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686C"/>
  <w15:docId w15:val="{C0B0522F-E87C-2544-82D1-E566D8010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FC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styleId="ListParagraph">
    <w:name w:val="List Paragraph"/>
    <w:pPr>
      <w:ind w:left="720"/>
    </w:pPr>
    <w:rPr>
      <w:rFonts w:cs="Arial Unicode MS"/>
      <w:color w:val="000000"/>
      <w:sz w:val="24"/>
      <w:szCs w:val="24"/>
      <w:u w:color="000000"/>
    </w:rPr>
  </w:style>
  <w:style w:type="numbering" w:customStyle="1" w:styleId="Bullets">
    <w:name w:val="Bullets"/>
    <w:pPr>
      <w:numPr>
        <w:numId w:val="1"/>
      </w:numPr>
    </w:pPr>
  </w:style>
  <w:style w:type="character" w:styleId="UnresolvedMention">
    <w:name w:val="Unresolved Mention"/>
    <w:basedOn w:val="DefaultParagraphFont"/>
    <w:uiPriority w:val="99"/>
    <w:semiHidden/>
    <w:unhideWhenUsed/>
    <w:rsid w:val="00610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0068">
      <w:bodyDiv w:val="1"/>
      <w:marLeft w:val="0"/>
      <w:marRight w:val="0"/>
      <w:marTop w:val="0"/>
      <w:marBottom w:val="0"/>
      <w:divBdr>
        <w:top w:val="none" w:sz="0" w:space="0" w:color="auto"/>
        <w:left w:val="none" w:sz="0" w:space="0" w:color="auto"/>
        <w:bottom w:val="none" w:sz="0" w:space="0" w:color="auto"/>
        <w:right w:val="none" w:sz="0" w:space="0" w:color="auto"/>
      </w:divBdr>
    </w:div>
    <w:div w:id="96605796">
      <w:bodyDiv w:val="1"/>
      <w:marLeft w:val="0"/>
      <w:marRight w:val="0"/>
      <w:marTop w:val="0"/>
      <w:marBottom w:val="0"/>
      <w:divBdr>
        <w:top w:val="none" w:sz="0" w:space="0" w:color="auto"/>
        <w:left w:val="none" w:sz="0" w:space="0" w:color="auto"/>
        <w:bottom w:val="none" w:sz="0" w:space="0" w:color="auto"/>
        <w:right w:val="none" w:sz="0" w:space="0" w:color="auto"/>
      </w:divBdr>
    </w:div>
    <w:div w:id="149952068">
      <w:bodyDiv w:val="1"/>
      <w:marLeft w:val="0"/>
      <w:marRight w:val="0"/>
      <w:marTop w:val="0"/>
      <w:marBottom w:val="0"/>
      <w:divBdr>
        <w:top w:val="none" w:sz="0" w:space="0" w:color="auto"/>
        <w:left w:val="none" w:sz="0" w:space="0" w:color="auto"/>
        <w:bottom w:val="none" w:sz="0" w:space="0" w:color="auto"/>
        <w:right w:val="none" w:sz="0" w:space="0" w:color="auto"/>
      </w:divBdr>
    </w:div>
    <w:div w:id="291251270">
      <w:bodyDiv w:val="1"/>
      <w:marLeft w:val="0"/>
      <w:marRight w:val="0"/>
      <w:marTop w:val="0"/>
      <w:marBottom w:val="0"/>
      <w:divBdr>
        <w:top w:val="none" w:sz="0" w:space="0" w:color="auto"/>
        <w:left w:val="none" w:sz="0" w:space="0" w:color="auto"/>
        <w:bottom w:val="none" w:sz="0" w:space="0" w:color="auto"/>
        <w:right w:val="none" w:sz="0" w:space="0" w:color="auto"/>
      </w:divBdr>
      <w:divsChild>
        <w:div w:id="453910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63243">
      <w:bodyDiv w:val="1"/>
      <w:marLeft w:val="0"/>
      <w:marRight w:val="0"/>
      <w:marTop w:val="0"/>
      <w:marBottom w:val="0"/>
      <w:divBdr>
        <w:top w:val="none" w:sz="0" w:space="0" w:color="auto"/>
        <w:left w:val="none" w:sz="0" w:space="0" w:color="auto"/>
        <w:bottom w:val="none" w:sz="0" w:space="0" w:color="auto"/>
        <w:right w:val="none" w:sz="0" w:space="0" w:color="auto"/>
      </w:divBdr>
    </w:div>
    <w:div w:id="350572056">
      <w:bodyDiv w:val="1"/>
      <w:marLeft w:val="0"/>
      <w:marRight w:val="0"/>
      <w:marTop w:val="0"/>
      <w:marBottom w:val="0"/>
      <w:divBdr>
        <w:top w:val="none" w:sz="0" w:space="0" w:color="auto"/>
        <w:left w:val="none" w:sz="0" w:space="0" w:color="auto"/>
        <w:bottom w:val="none" w:sz="0" w:space="0" w:color="auto"/>
        <w:right w:val="none" w:sz="0" w:space="0" w:color="auto"/>
      </w:divBdr>
      <w:divsChild>
        <w:div w:id="921260029">
          <w:marLeft w:val="0"/>
          <w:marRight w:val="0"/>
          <w:marTop w:val="0"/>
          <w:marBottom w:val="0"/>
          <w:divBdr>
            <w:top w:val="none" w:sz="0" w:space="0" w:color="auto"/>
            <w:left w:val="none" w:sz="0" w:space="0" w:color="auto"/>
            <w:bottom w:val="none" w:sz="0" w:space="0" w:color="auto"/>
            <w:right w:val="none" w:sz="0" w:space="0" w:color="auto"/>
          </w:divBdr>
          <w:divsChild>
            <w:div w:id="415522385">
              <w:marLeft w:val="0"/>
              <w:marRight w:val="0"/>
              <w:marTop w:val="0"/>
              <w:marBottom w:val="0"/>
              <w:divBdr>
                <w:top w:val="none" w:sz="0" w:space="0" w:color="auto"/>
                <w:left w:val="none" w:sz="0" w:space="0" w:color="auto"/>
                <w:bottom w:val="none" w:sz="0" w:space="0" w:color="auto"/>
                <w:right w:val="none" w:sz="0" w:space="0" w:color="auto"/>
              </w:divBdr>
              <w:divsChild>
                <w:div w:id="1818450290">
                  <w:marLeft w:val="0"/>
                  <w:marRight w:val="0"/>
                  <w:marTop w:val="0"/>
                  <w:marBottom w:val="0"/>
                  <w:divBdr>
                    <w:top w:val="none" w:sz="0" w:space="0" w:color="auto"/>
                    <w:left w:val="none" w:sz="0" w:space="0" w:color="auto"/>
                    <w:bottom w:val="none" w:sz="0" w:space="0" w:color="auto"/>
                    <w:right w:val="none" w:sz="0" w:space="0" w:color="auto"/>
                  </w:divBdr>
                </w:div>
              </w:divsChild>
            </w:div>
            <w:div w:id="1977370805">
              <w:marLeft w:val="0"/>
              <w:marRight w:val="0"/>
              <w:marTop w:val="0"/>
              <w:marBottom w:val="0"/>
              <w:divBdr>
                <w:top w:val="none" w:sz="0" w:space="0" w:color="auto"/>
                <w:left w:val="none" w:sz="0" w:space="0" w:color="auto"/>
                <w:bottom w:val="none" w:sz="0" w:space="0" w:color="auto"/>
                <w:right w:val="none" w:sz="0" w:space="0" w:color="auto"/>
              </w:divBdr>
              <w:divsChild>
                <w:div w:id="1999454529">
                  <w:marLeft w:val="0"/>
                  <w:marRight w:val="0"/>
                  <w:marTop w:val="0"/>
                  <w:marBottom w:val="0"/>
                  <w:divBdr>
                    <w:top w:val="none" w:sz="0" w:space="0" w:color="auto"/>
                    <w:left w:val="none" w:sz="0" w:space="0" w:color="auto"/>
                    <w:bottom w:val="none" w:sz="0" w:space="0" w:color="auto"/>
                    <w:right w:val="none" w:sz="0" w:space="0" w:color="auto"/>
                  </w:divBdr>
                </w:div>
              </w:divsChild>
            </w:div>
            <w:div w:id="311493733">
              <w:marLeft w:val="0"/>
              <w:marRight w:val="0"/>
              <w:marTop w:val="0"/>
              <w:marBottom w:val="0"/>
              <w:divBdr>
                <w:top w:val="none" w:sz="0" w:space="0" w:color="auto"/>
                <w:left w:val="none" w:sz="0" w:space="0" w:color="auto"/>
                <w:bottom w:val="none" w:sz="0" w:space="0" w:color="auto"/>
                <w:right w:val="none" w:sz="0" w:space="0" w:color="auto"/>
              </w:divBdr>
              <w:divsChild>
                <w:div w:id="1941134600">
                  <w:marLeft w:val="0"/>
                  <w:marRight w:val="0"/>
                  <w:marTop w:val="0"/>
                  <w:marBottom w:val="0"/>
                  <w:divBdr>
                    <w:top w:val="none" w:sz="0" w:space="0" w:color="auto"/>
                    <w:left w:val="none" w:sz="0" w:space="0" w:color="auto"/>
                    <w:bottom w:val="none" w:sz="0" w:space="0" w:color="auto"/>
                    <w:right w:val="none" w:sz="0" w:space="0" w:color="auto"/>
                  </w:divBdr>
                </w:div>
              </w:divsChild>
            </w:div>
            <w:div w:id="1845825880">
              <w:marLeft w:val="0"/>
              <w:marRight w:val="0"/>
              <w:marTop w:val="0"/>
              <w:marBottom w:val="0"/>
              <w:divBdr>
                <w:top w:val="none" w:sz="0" w:space="0" w:color="auto"/>
                <w:left w:val="none" w:sz="0" w:space="0" w:color="auto"/>
                <w:bottom w:val="none" w:sz="0" w:space="0" w:color="auto"/>
                <w:right w:val="none" w:sz="0" w:space="0" w:color="auto"/>
              </w:divBdr>
              <w:divsChild>
                <w:div w:id="501089303">
                  <w:marLeft w:val="0"/>
                  <w:marRight w:val="0"/>
                  <w:marTop w:val="0"/>
                  <w:marBottom w:val="0"/>
                  <w:divBdr>
                    <w:top w:val="none" w:sz="0" w:space="0" w:color="auto"/>
                    <w:left w:val="none" w:sz="0" w:space="0" w:color="auto"/>
                    <w:bottom w:val="none" w:sz="0" w:space="0" w:color="auto"/>
                    <w:right w:val="none" w:sz="0" w:space="0" w:color="auto"/>
                  </w:divBdr>
                </w:div>
              </w:divsChild>
            </w:div>
            <w:div w:id="2051805681">
              <w:marLeft w:val="0"/>
              <w:marRight w:val="0"/>
              <w:marTop w:val="0"/>
              <w:marBottom w:val="0"/>
              <w:divBdr>
                <w:top w:val="none" w:sz="0" w:space="0" w:color="auto"/>
                <w:left w:val="none" w:sz="0" w:space="0" w:color="auto"/>
                <w:bottom w:val="none" w:sz="0" w:space="0" w:color="auto"/>
                <w:right w:val="none" w:sz="0" w:space="0" w:color="auto"/>
              </w:divBdr>
              <w:divsChild>
                <w:div w:id="1902056666">
                  <w:marLeft w:val="0"/>
                  <w:marRight w:val="0"/>
                  <w:marTop w:val="0"/>
                  <w:marBottom w:val="0"/>
                  <w:divBdr>
                    <w:top w:val="none" w:sz="0" w:space="0" w:color="auto"/>
                    <w:left w:val="none" w:sz="0" w:space="0" w:color="auto"/>
                    <w:bottom w:val="none" w:sz="0" w:space="0" w:color="auto"/>
                    <w:right w:val="none" w:sz="0" w:space="0" w:color="auto"/>
                  </w:divBdr>
                </w:div>
              </w:divsChild>
            </w:div>
            <w:div w:id="1654093971">
              <w:marLeft w:val="0"/>
              <w:marRight w:val="0"/>
              <w:marTop w:val="0"/>
              <w:marBottom w:val="0"/>
              <w:divBdr>
                <w:top w:val="none" w:sz="0" w:space="0" w:color="auto"/>
                <w:left w:val="none" w:sz="0" w:space="0" w:color="auto"/>
                <w:bottom w:val="none" w:sz="0" w:space="0" w:color="auto"/>
                <w:right w:val="none" w:sz="0" w:space="0" w:color="auto"/>
              </w:divBdr>
              <w:divsChild>
                <w:div w:id="1649631421">
                  <w:marLeft w:val="0"/>
                  <w:marRight w:val="0"/>
                  <w:marTop w:val="0"/>
                  <w:marBottom w:val="0"/>
                  <w:divBdr>
                    <w:top w:val="none" w:sz="0" w:space="0" w:color="auto"/>
                    <w:left w:val="none" w:sz="0" w:space="0" w:color="auto"/>
                    <w:bottom w:val="none" w:sz="0" w:space="0" w:color="auto"/>
                    <w:right w:val="none" w:sz="0" w:space="0" w:color="auto"/>
                  </w:divBdr>
                </w:div>
              </w:divsChild>
            </w:div>
            <w:div w:id="744377908">
              <w:marLeft w:val="0"/>
              <w:marRight w:val="0"/>
              <w:marTop w:val="0"/>
              <w:marBottom w:val="0"/>
              <w:divBdr>
                <w:top w:val="none" w:sz="0" w:space="0" w:color="auto"/>
                <w:left w:val="none" w:sz="0" w:space="0" w:color="auto"/>
                <w:bottom w:val="none" w:sz="0" w:space="0" w:color="auto"/>
                <w:right w:val="none" w:sz="0" w:space="0" w:color="auto"/>
              </w:divBdr>
              <w:divsChild>
                <w:div w:id="15329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8115">
          <w:marLeft w:val="0"/>
          <w:marRight w:val="0"/>
          <w:marTop w:val="0"/>
          <w:marBottom w:val="0"/>
          <w:divBdr>
            <w:top w:val="none" w:sz="0" w:space="0" w:color="auto"/>
            <w:left w:val="none" w:sz="0" w:space="0" w:color="auto"/>
            <w:bottom w:val="none" w:sz="0" w:space="0" w:color="auto"/>
            <w:right w:val="none" w:sz="0" w:space="0" w:color="auto"/>
          </w:divBdr>
          <w:divsChild>
            <w:div w:id="1639842954">
              <w:marLeft w:val="0"/>
              <w:marRight w:val="0"/>
              <w:marTop w:val="0"/>
              <w:marBottom w:val="0"/>
              <w:divBdr>
                <w:top w:val="none" w:sz="0" w:space="0" w:color="auto"/>
                <w:left w:val="none" w:sz="0" w:space="0" w:color="auto"/>
                <w:bottom w:val="none" w:sz="0" w:space="0" w:color="auto"/>
                <w:right w:val="none" w:sz="0" w:space="0" w:color="auto"/>
              </w:divBdr>
              <w:divsChild>
                <w:div w:id="1310138139">
                  <w:marLeft w:val="0"/>
                  <w:marRight w:val="0"/>
                  <w:marTop w:val="0"/>
                  <w:marBottom w:val="0"/>
                  <w:divBdr>
                    <w:top w:val="none" w:sz="0" w:space="0" w:color="auto"/>
                    <w:left w:val="none" w:sz="0" w:space="0" w:color="auto"/>
                    <w:bottom w:val="none" w:sz="0" w:space="0" w:color="auto"/>
                    <w:right w:val="none" w:sz="0" w:space="0" w:color="auto"/>
                  </w:divBdr>
                </w:div>
              </w:divsChild>
            </w:div>
            <w:div w:id="741216809">
              <w:marLeft w:val="0"/>
              <w:marRight w:val="0"/>
              <w:marTop w:val="0"/>
              <w:marBottom w:val="0"/>
              <w:divBdr>
                <w:top w:val="none" w:sz="0" w:space="0" w:color="auto"/>
                <w:left w:val="none" w:sz="0" w:space="0" w:color="auto"/>
                <w:bottom w:val="none" w:sz="0" w:space="0" w:color="auto"/>
                <w:right w:val="none" w:sz="0" w:space="0" w:color="auto"/>
              </w:divBdr>
              <w:divsChild>
                <w:div w:id="570039359">
                  <w:marLeft w:val="0"/>
                  <w:marRight w:val="0"/>
                  <w:marTop w:val="0"/>
                  <w:marBottom w:val="0"/>
                  <w:divBdr>
                    <w:top w:val="none" w:sz="0" w:space="0" w:color="auto"/>
                    <w:left w:val="none" w:sz="0" w:space="0" w:color="auto"/>
                    <w:bottom w:val="none" w:sz="0" w:space="0" w:color="auto"/>
                    <w:right w:val="none" w:sz="0" w:space="0" w:color="auto"/>
                  </w:divBdr>
                </w:div>
              </w:divsChild>
            </w:div>
            <w:div w:id="1844395066">
              <w:marLeft w:val="0"/>
              <w:marRight w:val="0"/>
              <w:marTop w:val="0"/>
              <w:marBottom w:val="0"/>
              <w:divBdr>
                <w:top w:val="none" w:sz="0" w:space="0" w:color="auto"/>
                <w:left w:val="none" w:sz="0" w:space="0" w:color="auto"/>
                <w:bottom w:val="none" w:sz="0" w:space="0" w:color="auto"/>
                <w:right w:val="none" w:sz="0" w:space="0" w:color="auto"/>
              </w:divBdr>
              <w:divsChild>
                <w:div w:id="1064259457">
                  <w:marLeft w:val="0"/>
                  <w:marRight w:val="0"/>
                  <w:marTop w:val="0"/>
                  <w:marBottom w:val="0"/>
                  <w:divBdr>
                    <w:top w:val="none" w:sz="0" w:space="0" w:color="auto"/>
                    <w:left w:val="none" w:sz="0" w:space="0" w:color="auto"/>
                    <w:bottom w:val="none" w:sz="0" w:space="0" w:color="auto"/>
                    <w:right w:val="none" w:sz="0" w:space="0" w:color="auto"/>
                  </w:divBdr>
                </w:div>
                <w:div w:id="438333604">
                  <w:marLeft w:val="0"/>
                  <w:marRight w:val="0"/>
                  <w:marTop w:val="0"/>
                  <w:marBottom w:val="0"/>
                  <w:divBdr>
                    <w:top w:val="none" w:sz="0" w:space="0" w:color="auto"/>
                    <w:left w:val="none" w:sz="0" w:space="0" w:color="auto"/>
                    <w:bottom w:val="none" w:sz="0" w:space="0" w:color="auto"/>
                    <w:right w:val="none" w:sz="0" w:space="0" w:color="auto"/>
                  </w:divBdr>
                </w:div>
              </w:divsChild>
            </w:div>
            <w:div w:id="1184248513">
              <w:marLeft w:val="0"/>
              <w:marRight w:val="0"/>
              <w:marTop w:val="0"/>
              <w:marBottom w:val="0"/>
              <w:divBdr>
                <w:top w:val="none" w:sz="0" w:space="0" w:color="auto"/>
                <w:left w:val="none" w:sz="0" w:space="0" w:color="auto"/>
                <w:bottom w:val="none" w:sz="0" w:space="0" w:color="auto"/>
                <w:right w:val="none" w:sz="0" w:space="0" w:color="auto"/>
              </w:divBdr>
              <w:divsChild>
                <w:div w:id="275021484">
                  <w:marLeft w:val="0"/>
                  <w:marRight w:val="0"/>
                  <w:marTop w:val="0"/>
                  <w:marBottom w:val="0"/>
                  <w:divBdr>
                    <w:top w:val="none" w:sz="0" w:space="0" w:color="auto"/>
                    <w:left w:val="none" w:sz="0" w:space="0" w:color="auto"/>
                    <w:bottom w:val="none" w:sz="0" w:space="0" w:color="auto"/>
                    <w:right w:val="none" w:sz="0" w:space="0" w:color="auto"/>
                  </w:divBdr>
                </w:div>
              </w:divsChild>
            </w:div>
            <w:div w:id="313070016">
              <w:marLeft w:val="0"/>
              <w:marRight w:val="0"/>
              <w:marTop w:val="0"/>
              <w:marBottom w:val="0"/>
              <w:divBdr>
                <w:top w:val="none" w:sz="0" w:space="0" w:color="auto"/>
                <w:left w:val="none" w:sz="0" w:space="0" w:color="auto"/>
                <w:bottom w:val="none" w:sz="0" w:space="0" w:color="auto"/>
                <w:right w:val="none" w:sz="0" w:space="0" w:color="auto"/>
              </w:divBdr>
              <w:divsChild>
                <w:div w:id="838236536">
                  <w:marLeft w:val="0"/>
                  <w:marRight w:val="0"/>
                  <w:marTop w:val="0"/>
                  <w:marBottom w:val="0"/>
                  <w:divBdr>
                    <w:top w:val="none" w:sz="0" w:space="0" w:color="auto"/>
                    <w:left w:val="none" w:sz="0" w:space="0" w:color="auto"/>
                    <w:bottom w:val="none" w:sz="0" w:space="0" w:color="auto"/>
                    <w:right w:val="none" w:sz="0" w:space="0" w:color="auto"/>
                  </w:divBdr>
                  <w:divsChild>
                    <w:div w:id="6975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74987">
      <w:bodyDiv w:val="1"/>
      <w:marLeft w:val="0"/>
      <w:marRight w:val="0"/>
      <w:marTop w:val="0"/>
      <w:marBottom w:val="0"/>
      <w:divBdr>
        <w:top w:val="none" w:sz="0" w:space="0" w:color="auto"/>
        <w:left w:val="none" w:sz="0" w:space="0" w:color="auto"/>
        <w:bottom w:val="none" w:sz="0" w:space="0" w:color="auto"/>
        <w:right w:val="none" w:sz="0" w:space="0" w:color="auto"/>
      </w:divBdr>
    </w:div>
    <w:div w:id="393938295">
      <w:bodyDiv w:val="1"/>
      <w:marLeft w:val="0"/>
      <w:marRight w:val="0"/>
      <w:marTop w:val="0"/>
      <w:marBottom w:val="0"/>
      <w:divBdr>
        <w:top w:val="none" w:sz="0" w:space="0" w:color="auto"/>
        <w:left w:val="none" w:sz="0" w:space="0" w:color="auto"/>
        <w:bottom w:val="none" w:sz="0" w:space="0" w:color="auto"/>
        <w:right w:val="none" w:sz="0" w:space="0" w:color="auto"/>
      </w:divBdr>
    </w:div>
    <w:div w:id="399402825">
      <w:bodyDiv w:val="1"/>
      <w:marLeft w:val="0"/>
      <w:marRight w:val="0"/>
      <w:marTop w:val="0"/>
      <w:marBottom w:val="0"/>
      <w:divBdr>
        <w:top w:val="none" w:sz="0" w:space="0" w:color="auto"/>
        <w:left w:val="none" w:sz="0" w:space="0" w:color="auto"/>
        <w:bottom w:val="none" w:sz="0" w:space="0" w:color="auto"/>
        <w:right w:val="none" w:sz="0" w:space="0" w:color="auto"/>
      </w:divBdr>
    </w:div>
    <w:div w:id="439685420">
      <w:bodyDiv w:val="1"/>
      <w:marLeft w:val="0"/>
      <w:marRight w:val="0"/>
      <w:marTop w:val="0"/>
      <w:marBottom w:val="0"/>
      <w:divBdr>
        <w:top w:val="none" w:sz="0" w:space="0" w:color="auto"/>
        <w:left w:val="none" w:sz="0" w:space="0" w:color="auto"/>
        <w:bottom w:val="none" w:sz="0" w:space="0" w:color="auto"/>
        <w:right w:val="none" w:sz="0" w:space="0" w:color="auto"/>
      </w:divBdr>
    </w:div>
    <w:div w:id="497111342">
      <w:bodyDiv w:val="1"/>
      <w:marLeft w:val="0"/>
      <w:marRight w:val="0"/>
      <w:marTop w:val="0"/>
      <w:marBottom w:val="0"/>
      <w:divBdr>
        <w:top w:val="none" w:sz="0" w:space="0" w:color="auto"/>
        <w:left w:val="none" w:sz="0" w:space="0" w:color="auto"/>
        <w:bottom w:val="none" w:sz="0" w:space="0" w:color="auto"/>
        <w:right w:val="none" w:sz="0" w:space="0" w:color="auto"/>
      </w:divBdr>
    </w:div>
    <w:div w:id="507453417">
      <w:bodyDiv w:val="1"/>
      <w:marLeft w:val="0"/>
      <w:marRight w:val="0"/>
      <w:marTop w:val="0"/>
      <w:marBottom w:val="0"/>
      <w:divBdr>
        <w:top w:val="none" w:sz="0" w:space="0" w:color="auto"/>
        <w:left w:val="none" w:sz="0" w:space="0" w:color="auto"/>
        <w:bottom w:val="none" w:sz="0" w:space="0" w:color="auto"/>
        <w:right w:val="none" w:sz="0" w:space="0" w:color="auto"/>
      </w:divBdr>
    </w:div>
    <w:div w:id="567376541">
      <w:bodyDiv w:val="1"/>
      <w:marLeft w:val="0"/>
      <w:marRight w:val="0"/>
      <w:marTop w:val="0"/>
      <w:marBottom w:val="0"/>
      <w:divBdr>
        <w:top w:val="none" w:sz="0" w:space="0" w:color="auto"/>
        <w:left w:val="none" w:sz="0" w:space="0" w:color="auto"/>
        <w:bottom w:val="none" w:sz="0" w:space="0" w:color="auto"/>
        <w:right w:val="none" w:sz="0" w:space="0" w:color="auto"/>
      </w:divBdr>
    </w:div>
    <w:div w:id="686373869">
      <w:bodyDiv w:val="1"/>
      <w:marLeft w:val="0"/>
      <w:marRight w:val="0"/>
      <w:marTop w:val="0"/>
      <w:marBottom w:val="0"/>
      <w:divBdr>
        <w:top w:val="none" w:sz="0" w:space="0" w:color="auto"/>
        <w:left w:val="none" w:sz="0" w:space="0" w:color="auto"/>
        <w:bottom w:val="none" w:sz="0" w:space="0" w:color="auto"/>
        <w:right w:val="none" w:sz="0" w:space="0" w:color="auto"/>
      </w:divBdr>
    </w:div>
    <w:div w:id="688027085">
      <w:bodyDiv w:val="1"/>
      <w:marLeft w:val="0"/>
      <w:marRight w:val="0"/>
      <w:marTop w:val="0"/>
      <w:marBottom w:val="0"/>
      <w:divBdr>
        <w:top w:val="none" w:sz="0" w:space="0" w:color="auto"/>
        <w:left w:val="none" w:sz="0" w:space="0" w:color="auto"/>
        <w:bottom w:val="none" w:sz="0" w:space="0" w:color="auto"/>
        <w:right w:val="none" w:sz="0" w:space="0" w:color="auto"/>
      </w:divBdr>
    </w:div>
    <w:div w:id="728261461">
      <w:bodyDiv w:val="1"/>
      <w:marLeft w:val="0"/>
      <w:marRight w:val="0"/>
      <w:marTop w:val="0"/>
      <w:marBottom w:val="0"/>
      <w:divBdr>
        <w:top w:val="none" w:sz="0" w:space="0" w:color="auto"/>
        <w:left w:val="none" w:sz="0" w:space="0" w:color="auto"/>
        <w:bottom w:val="none" w:sz="0" w:space="0" w:color="auto"/>
        <w:right w:val="none" w:sz="0" w:space="0" w:color="auto"/>
      </w:divBdr>
    </w:div>
    <w:div w:id="751705345">
      <w:bodyDiv w:val="1"/>
      <w:marLeft w:val="0"/>
      <w:marRight w:val="0"/>
      <w:marTop w:val="0"/>
      <w:marBottom w:val="0"/>
      <w:divBdr>
        <w:top w:val="none" w:sz="0" w:space="0" w:color="auto"/>
        <w:left w:val="none" w:sz="0" w:space="0" w:color="auto"/>
        <w:bottom w:val="none" w:sz="0" w:space="0" w:color="auto"/>
        <w:right w:val="none" w:sz="0" w:space="0" w:color="auto"/>
      </w:divBdr>
    </w:div>
    <w:div w:id="880940107">
      <w:bodyDiv w:val="1"/>
      <w:marLeft w:val="0"/>
      <w:marRight w:val="0"/>
      <w:marTop w:val="0"/>
      <w:marBottom w:val="0"/>
      <w:divBdr>
        <w:top w:val="none" w:sz="0" w:space="0" w:color="auto"/>
        <w:left w:val="none" w:sz="0" w:space="0" w:color="auto"/>
        <w:bottom w:val="none" w:sz="0" w:space="0" w:color="auto"/>
        <w:right w:val="none" w:sz="0" w:space="0" w:color="auto"/>
      </w:divBdr>
    </w:div>
    <w:div w:id="895169694">
      <w:bodyDiv w:val="1"/>
      <w:marLeft w:val="0"/>
      <w:marRight w:val="0"/>
      <w:marTop w:val="0"/>
      <w:marBottom w:val="0"/>
      <w:divBdr>
        <w:top w:val="none" w:sz="0" w:space="0" w:color="auto"/>
        <w:left w:val="none" w:sz="0" w:space="0" w:color="auto"/>
        <w:bottom w:val="none" w:sz="0" w:space="0" w:color="auto"/>
        <w:right w:val="none" w:sz="0" w:space="0" w:color="auto"/>
      </w:divBdr>
    </w:div>
    <w:div w:id="928390784">
      <w:bodyDiv w:val="1"/>
      <w:marLeft w:val="0"/>
      <w:marRight w:val="0"/>
      <w:marTop w:val="0"/>
      <w:marBottom w:val="0"/>
      <w:divBdr>
        <w:top w:val="none" w:sz="0" w:space="0" w:color="auto"/>
        <w:left w:val="none" w:sz="0" w:space="0" w:color="auto"/>
        <w:bottom w:val="none" w:sz="0" w:space="0" w:color="auto"/>
        <w:right w:val="none" w:sz="0" w:space="0" w:color="auto"/>
      </w:divBdr>
    </w:div>
    <w:div w:id="980379009">
      <w:bodyDiv w:val="1"/>
      <w:marLeft w:val="0"/>
      <w:marRight w:val="0"/>
      <w:marTop w:val="0"/>
      <w:marBottom w:val="0"/>
      <w:divBdr>
        <w:top w:val="none" w:sz="0" w:space="0" w:color="auto"/>
        <w:left w:val="none" w:sz="0" w:space="0" w:color="auto"/>
        <w:bottom w:val="none" w:sz="0" w:space="0" w:color="auto"/>
        <w:right w:val="none" w:sz="0" w:space="0" w:color="auto"/>
      </w:divBdr>
    </w:div>
    <w:div w:id="995495645">
      <w:bodyDiv w:val="1"/>
      <w:marLeft w:val="0"/>
      <w:marRight w:val="0"/>
      <w:marTop w:val="0"/>
      <w:marBottom w:val="0"/>
      <w:divBdr>
        <w:top w:val="none" w:sz="0" w:space="0" w:color="auto"/>
        <w:left w:val="none" w:sz="0" w:space="0" w:color="auto"/>
        <w:bottom w:val="none" w:sz="0" w:space="0" w:color="auto"/>
        <w:right w:val="none" w:sz="0" w:space="0" w:color="auto"/>
      </w:divBdr>
      <w:divsChild>
        <w:div w:id="1206605761">
          <w:marLeft w:val="0"/>
          <w:marRight w:val="0"/>
          <w:marTop w:val="0"/>
          <w:marBottom w:val="0"/>
          <w:divBdr>
            <w:top w:val="none" w:sz="0" w:space="0" w:color="auto"/>
            <w:left w:val="none" w:sz="0" w:space="0" w:color="auto"/>
            <w:bottom w:val="none" w:sz="0" w:space="0" w:color="auto"/>
            <w:right w:val="none" w:sz="0" w:space="0" w:color="auto"/>
          </w:divBdr>
          <w:divsChild>
            <w:div w:id="145240975">
              <w:marLeft w:val="0"/>
              <w:marRight w:val="0"/>
              <w:marTop w:val="0"/>
              <w:marBottom w:val="0"/>
              <w:divBdr>
                <w:top w:val="none" w:sz="0" w:space="0" w:color="auto"/>
                <w:left w:val="none" w:sz="0" w:space="0" w:color="auto"/>
                <w:bottom w:val="none" w:sz="0" w:space="0" w:color="auto"/>
                <w:right w:val="none" w:sz="0" w:space="0" w:color="auto"/>
              </w:divBdr>
              <w:divsChild>
                <w:div w:id="2035106207">
                  <w:marLeft w:val="0"/>
                  <w:marRight w:val="0"/>
                  <w:marTop w:val="0"/>
                  <w:marBottom w:val="0"/>
                  <w:divBdr>
                    <w:top w:val="none" w:sz="0" w:space="0" w:color="auto"/>
                    <w:left w:val="none" w:sz="0" w:space="0" w:color="auto"/>
                    <w:bottom w:val="none" w:sz="0" w:space="0" w:color="auto"/>
                    <w:right w:val="none" w:sz="0" w:space="0" w:color="auto"/>
                  </w:divBdr>
                </w:div>
              </w:divsChild>
            </w:div>
            <w:div w:id="1398550775">
              <w:marLeft w:val="0"/>
              <w:marRight w:val="0"/>
              <w:marTop w:val="0"/>
              <w:marBottom w:val="0"/>
              <w:divBdr>
                <w:top w:val="none" w:sz="0" w:space="0" w:color="auto"/>
                <w:left w:val="none" w:sz="0" w:space="0" w:color="auto"/>
                <w:bottom w:val="none" w:sz="0" w:space="0" w:color="auto"/>
                <w:right w:val="none" w:sz="0" w:space="0" w:color="auto"/>
              </w:divBdr>
              <w:divsChild>
                <w:div w:id="468327004">
                  <w:marLeft w:val="0"/>
                  <w:marRight w:val="0"/>
                  <w:marTop w:val="0"/>
                  <w:marBottom w:val="0"/>
                  <w:divBdr>
                    <w:top w:val="none" w:sz="0" w:space="0" w:color="auto"/>
                    <w:left w:val="none" w:sz="0" w:space="0" w:color="auto"/>
                    <w:bottom w:val="none" w:sz="0" w:space="0" w:color="auto"/>
                    <w:right w:val="none" w:sz="0" w:space="0" w:color="auto"/>
                  </w:divBdr>
                </w:div>
              </w:divsChild>
            </w:div>
            <w:div w:id="1551259566">
              <w:marLeft w:val="0"/>
              <w:marRight w:val="0"/>
              <w:marTop w:val="0"/>
              <w:marBottom w:val="0"/>
              <w:divBdr>
                <w:top w:val="none" w:sz="0" w:space="0" w:color="auto"/>
                <w:left w:val="none" w:sz="0" w:space="0" w:color="auto"/>
                <w:bottom w:val="none" w:sz="0" w:space="0" w:color="auto"/>
                <w:right w:val="none" w:sz="0" w:space="0" w:color="auto"/>
              </w:divBdr>
              <w:divsChild>
                <w:div w:id="437407244">
                  <w:marLeft w:val="0"/>
                  <w:marRight w:val="0"/>
                  <w:marTop w:val="0"/>
                  <w:marBottom w:val="0"/>
                  <w:divBdr>
                    <w:top w:val="none" w:sz="0" w:space="0" w:color="auto"/>
                    <w:left w:val="none" w:sz="0" w:space="0" w:color="auto"/>
                    <w:bottom w:val="none" w:sz="0" w:space="0" w:color="auto"/>
                    <w:right w:val="none" w:sz="0" w:space="0" w:color="auto"/>
                  </w:divBdr>
                </w:div>
                <w:div w:id="12464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7407">
          <w:marLeft w:val="0"/>
          <w:marRight w:val="0"/>
          <w:marTop w:val="0"/>
          <w:marBottom w:val="0"/>
          <w:divBdr>
            <w:top w:val="none" w:sz="0" w:space="0" w:color="auto"/>
            <w:left w:val="none" w:sz="0" w:space="0" w:color="auto"/>
            <w:bottom w:val="none" w:sz="0" w:space="0" w:color="auto"/>
            <w:right w:val="none" w:sz="0" w:space="0" w:color="auto"/>
          </w:divBdr>
          <w:divsChild>
            <w:div w:id="8992359">
              <w:marLeft w:val="0"/>
              <w:marRight w:val="0"/>
              <w:marTop w:val="0"/>
              <w:marBottom w:val="0"/>
              <w:divBdr>
                <w:top w:val="none" w:sz="0" w:space="0" w:color="auto"/>
                <w:left w:val="none" w:sz="0" w:space="0" w:color="auto"/>
                <w:bottom w:val="none" w:sz="0" w:space="0" w:color="auto"/>
                <w:right w:val="none" w:sz="0" w:space="0" w:color="auto"/>
              </w:divBdr>
              <w:divsChild>
                <w:div w:id="882596540">
                  <w:marLeft w:val="0"/>
                  <w:marRight w:val="0"/>
                  <w:marTop w:val="0"/>
                  <w:marBottom w:val="0"/>
                  <w:divBdr>
                    <w:top w:val="none" w:sz="0" w:space="0" w:color="auto"/>
                    <w:left w:val="none" w:sz="0" w:space="0" w:color="auto"/>
                    <w:bottom w:val="none" w:sz="0" w:space="0" w:color="auto"/>
                    <w:right w:val="none" w:sz="0" w:space="0" w:color="auto"/>
                  </w:divBdr>
                </w:div>
              </w:divsChild>
            </w:div>
            <w:div w:id="1361971697">
              <w:marLeft w:val="0"/>
              <w:marRight w:val="0"/>
              <w:marTop w:val="0"/>
              <w:marBottom w:val="0"/>
              <w:divBdr>
                <w:top w:val="none" w:sz="0" w:space="0" w:color="auto"/>
                <w:left w:val="none" w:sz="0" w:space="0" w:color="auto"/>
                <w:bottom w:val="none" w:sz="0" w:space="0" w:color="auto"/>
                <w:right w:val="none" w:sz="0" w:space="0" w:color="auto"/>
              </w:divBdr>
              <w:divsChild>
                <w:div w:id="856384785">
                  <w:marLeft w:val="0"/>
                  <w:marRight w:val="0"/>
                  <w:marTop w:val="0"/>
                  <w:marBottom w:val="0"/>
                  <w:divBdr>
                    <w:top w:val="none" w:sz="0" w:space="0" w:color="auto"/>
                    <w:left w:val="none" w:sz="0" w:space="0" w:color="auto"/>
                    <w:bottom w:val="none" w:sz="0" w:space="0" w:color="auto"/>
                    <w:right w:val="none" w:sz="0" w:space="0" w:color="auto"/>
                  </w:divBdr>
                  <w:divsChild>
                    <w:div w:id="77575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964154">
      <w:bodyDiv w:val="1"/>
      <w:marLeft w:val="0"/>
      <w:marRight w:val="0"/>
      <w:marTop w:val="0"/>
      <w:marBottom w:val="0"/>
      <w:divBdr>
        <w:top w:val="none" w:sz="0" w:space="0" w:color="auto"/>
        <w:left w:val="none" w:sz="0" w:space="0" w:color="auto"/>
        <w:bottom w:val="none" w:sz="0" w:space="0" w:color="auto"/>
        <w:right w:val="none" w:sz="0" w:space="0" w:color="auto"/>
      </w:divBdr>
    </w:div>
    <w:div w:id="1209025414">
      <w:bodyDiv w:val="1"/>
      <w:marLeft w:val="0"/>
      <w:marRight w:val="0"/>
      <w:marTop w:val="0"/>
      <w:marBottom w:val="0"/>
      <w:divBdr>
        <w:top w:val="none" w:sz="0" w:space="0" w:color="auto"/>
        <w:left w:val="none" w:sz="0" w:space="0" w:color="auto"/>
        <w:bottom w:val="none" w:sz="0" w:space="0" w:color="auto"/>
        <w:right w:val="none" w:sz="0" w:space="0" w:color="auto"/>
      </w:divBdr>
    </w:div>
    <w:div w:id="1597011922">
      <w:bodyDiv w:val="1"/>
      <w:marLeft w:val="0"/>
      <w:marRight w:val="0"/>
      <w:marTop w:val="0"/>
      <w:marBottom w:val="0"/>
      <w:divBdr>
        <w:top w:val="none" w:sz="0" w:space="0" w:color="auto"/>
        <w:left w:val="none" w:sz="0" w:space="0" w:color="auto"/>
        <w:bottom w:val="none" w:sz="0" w:space="0" w:color="auto"/>
        <w:right w:val="none" w:sz="0" w:space="0" w:color="auto"/>
      </w:divBdr>
    </w:div>
    <w:div w:id="1638948148">
      <w:bodyDiv w:val="1"/>
      <w:marLeft w:val="0"/>
      <w:marRight w:val="0"/>
      <w:marTop w:val="0"/>
      <w:marBottom w:val="0"/>
      <w:divBdr>
        <w:top w:val="none" w:sz="0" w:space="0" w:color="auto"/>
        <w:left w:val="none" w:sz="0" w:space="0" w:color="auto"/>
        <w:bottom w:val="none" w:sz="0" w:space="0" w:color="auto"/>
        <w:right w:val="none" w:sz="0" w:space="0" w:color="auto"/>
      </w:divBdr>
      <w:divsChild>
        <w:div w:id="1931351333">
          <w:marLeft w:val="0"/>
          <w:marRight w:val="0"/>
          <w:marTop w:val="0"/>
          <w:marBottom w:val="0"/>
          <w:divBdr>
            <w:top w:val="none" w:sz="0" w:space="0" w:color="auto"/>
            <w:left w:val="none" w:sz="0" w:space="0" w:color="auto"/>
            <w:bottom w:val="none" w:sz="0" w:space="0" w:color="auto"/>
            <w:right w:val="none" w:sz="0" w:space="0" w:color="auto"/>
          </w:divBdr>
          <w:divsChild>
            <w:div w:id="1579705954">
              <w:marLeft w:val="0"/>
              <w:marRight w:val="0"/>
              <w:marTop w:val="0"/>
              <w:marBottom w:val="0"/>
              <w:divBdr>
                <w:top w:val="none" w:sz="0" w:space="0" w:color="auto"/>
                <w:left w:val="none" w:sz="0" w:space="0" w:color="auto"/>
                <w:bottom w:val="none" w:sz="0" w:space="0" w:color="auto"/>
                <w:right w:val="none" w:sz="0" w:space="0" w:color="auto"/>
              </w:divBdr>
              <w:divsChild>
                <w:div w:id="13735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7283">
          <w:marLeft w:val="0"/>
          <w:marRight w:val="0"/>
          <w:marTop w:val="0"/>
          <w:marBottom w:val="0"/>
          <w:divBdr>
            <w:top w:val="none" w:sz="0" w:space="0" w:color="auto"/>
            <w:left w:val="none" w:sz="0" w:space="0" w:color="auto"/>
            <w:bottom w:val="none" w:sz="0" w:space="0" w:color="auto"/>
            <w:right w:val="none" w:sz="0" w:space="0" w:color="auto"/>
          </w:divBdr>
          <w:divsChild>
            <w:div w:id="826239240">
              <w:marLeft w:val="0"/>
              <w:marRight w:val="0"/>
              <w:marTop w:val="0"/>
              <w:marBottom w:val="0"/>
              <w:divBdr>
                <w:top w:val="none" w:sz="0" w:space="0" w:color="auto"/>
                <w:left w:val="none" w:sz="0" w:space="0" w:color="auto"/>
                <w:bottom w:val="none" w:sz="0" w:space="0" w:color="auto"/>
                <w:right w:val="none" w:sz="0" w:space="0" w:color="auto"/>
              </w:divBdr>
              <w:divsChild>
                <w:div w:id="891381889">
                  <w:marLeft w:val="0"/>
                  <w:marRight w:val="0"/>
                  <w:marTop w:val="0"/>
                  <w:marBottom w:val="0"/>
                  <w:divBdr>
                    <w:top w:val="none" w:sz="0" w:space="0" w:color="auto"/>
                    <w:left w:val="none" w:sz="0" w:space="0" w:color="auto"/>
                    <w:bottom w:val="none" w:sz="0" w:space="0" w:color="auto"/>
                    <w:right w:val="none" w:sz="0" w:space="0" w:color="auto"/>
                  </w:divBdr>
                </w:div>
              </w:divsChild>
            </w:div>
            <w:div w:id="1215044591">
              <w:marLeft w:val="0"/>
              <w:marRight w:val="0"/>
              <w:marTop w:val="0"/>
              <w:marBottom w:val="0"/>
              <w:divBdr>
                <w:top w:val="none" w:sz="0" w:space="0" w:color="auto"/>
                <w:left w:val="none" w:sz="0" w:space="0" w:color="auto"/>
                <w:bottom w:val="none" w:sz="0" w:space="0" w:color="auto"/>
                <w:right w:val="none" w:sz="0" w:space="0" w:color="auto"/>
              </w:divBdr>
              <w:divsChild>
                <w:div w:id="46806098">
                  <w:marLeft w:val="0"/>
                  <w:marRight w:val="0"/>
                  <w:marTop w:val="0"/>
                  <w:marBottom w:val="0"/>
                  <w:divBdr>
                    <w:top w:val="none" w:sz="0" w:space="0" w:color="auto"/>
                    <w:left w:val="none" w:sz="0" w:space="0" w:color="auto"/>
                    <w:bottom w:val="none" w:sz="0" w:space="0" w:color="auto"/>
                    <w:right w:val="none" w:sz="0" w:space="0" w:color="auto"/>
                  </w:divBdr>
                </w:div>
              </w:divsChild>
            </w:div>
            <w:div w:id="469787331">
              <w:marLeft w:val="0"/>
              <w:marRight w:val="0"/>
              <w:marTop w:val="0"/>
              <w:marBottom w:val="0"/>
              <w:divBdr>
                <w:top w:val="none" w:sz="0" w:space="0" w:color="auto"/>
                <w:left w:val="none" w:sz="0" w:space="0" w:color="auto"/>
                <w:bottom w:val="none" w:sz="0" w:space="0" w:color="auto"/>
                <w:right w:val="none" w:sz="0" w:space="0" w:color="auto"/>
              </w:divBdr>
              <w:divsChild>
                <w:div w:id="511838419">
                  <w:marLeft w:val="0"/>
                  <w:marRight w:val="0"/>
                  <w:marTop w:val="0"/>
                  <w:marBottom w:val="0"/>
                  <w:divBdr>
                    <w:top w:val="none" w:sz="0" w:space="0" w:color="auto"/>
                    <w:left w:val="none" w:sz="0" w:space="0" w:color="auto"/>
                    <w:bottom w:val="none" w:sz="0" w:space="0" w:color="auto"/>
                    <w:right w:val="none" w:sz="0" w:space="0" w:color="auto"/>
                  </w:divBdr>
                </w:div>
              </w:divsChild>
            </w:div>
            <w:div w:id="1130711125">
              <w:marLeft w:val="0"/>
              <w:marRight w:val="0"/>
              <w:marTop w:val="0"/>
              <w:marBottom w:val="0"/>
              <w:divBdr>
                <w:top w:val="none" w:sz="0" w:space="0" w:color="auto"/>
                <w:left w:val="none" w:sz="0" w:space="0" w:color="auto"/>
                <w:bottom w:val="none" w:sz="0" w:space="0" w:color="auto"/>
                <w:right w:val="none" w:sz="0" w:space="0" w:color="auto"/>
              </w:divBdr>
              <w:divsChild>
                <w:div w:id="142937184">
                  <w:marLeft w:val="0"/>
                  <w:marRight w:val="0"/>
                  <w:marTop w:val="0"/>
                  <w:marBottom w:val="0"/>
                  <w:divBdr>
                    <w:top w:val="none" w:sz="0" w:space="0" w:color="auto"/>
                    <w:left w:val="none" w:sz="0" w:space="0" w:color="auto"/>
                    <w:bottom w:val="none" w:sz="0" w:space="0" w:color="auto"/>
                    <w:right w:val="none" w:sz="0" w:space="0" w:color="auto"/>
                  </w:divBdr>
                </w:div>
              </w:divsChild>
            </w:div>
            <w:div w:id="2059356224">
              <w:marLeft w:val="0"/>
              <w:marRight w:val="0"/>
              <w:marTop w:val="0"/>
              <w:marBottom w:val="0"/>
              <w:divBdr>
                <w:top w:val="none" w:sz="0" w:space="0" w:color="auto"/>
                <w:left w:val="none" w:sz="0" w:space="0" w:color="auto"/>
                <w:bottom w:val="none" w:sz="0" w:space="0" w:color="auto"/>
                <w:right w:val="none" w:sz="0" w:space="0" w:color="auto"/>
              </w:divBdr>
              <w:divsChild>
                <w:div w:id="1958179918">
                  <w:marLeft w:val="0"/>
                  <w:marRight w:val="0"/>
                  <w:marTop w:val="0"/>
                  <w:marBottom w:val="0"/>
                  <w:divBdr>
                    <w:top w:val="none" w:sz="0" w:space="0" w:color="auto"/>
                    <w:left w:val="none" w:sz="0" w:space="0" w:color="auto"/>
                    <w:bottom w:val="none" w:sz="0" w:space="0" w:color="auto"/>
                    <w:right w:val="none" w:sz="0" w:space="0" w:color="auto"/>
                  </w:divBdr>
                </w:div>
              </w:divsChild>
            </w:div>
            <w:div w:id="1848867022">
              <w:marLeft w:val="0"/>
              <w:marRight w:val="0"/>
              <w:marTop w:val="0"/>
              <w:marBottom w:val="0"/>
              <w:divBdr>
                <w:top w:val="none" w:sz="0" w:space="0" w:color="auto"/>
                <w:left w:val="none" w:sz="0" w:space="0" w:color="auto"/>
                <w:bottom w:val="none" w:sz="0" w:space="0" w:color="auto"/>
                <w:right w:val="none" w:sz="0" w:space="0" w:color="auto"/>
              </w:divBdr>
              <w:divsChild>
                <w:div w:id="1500654167">
                  <w:marLeft w:val="0"/>
                  <w:marRight w:val="0"/>
                  <w:marTop w:val="0"/>
                  <w:marBottom w:val="0"/>
                  <w:divBdr>
                    <w:top w:val="none" w:sz="0" w:space="0" w:color="auto"/>
                    <w:left w:val="none" w:sz="0" w:space="0" w:color="auto"/>
                    <w:bottom w:val="none" w:sz="0" w:space="0" w:color="auto"/>
                    <w:right w:val="none" w:sz="0" w:space="0" w:color="auto"/>
                  </w:divBdr>
                </w:div>
              </w:divsChild>
            </w:div>
            <w:div w:id="894118746">
              <w:marLeft w:val="0"/>
              <w:marRight w:val="0"/>
              <w:marTop w:val="0"/>
              <w:marBottom w:val="0"/>
              <w:divBdr>
                <w:top w:val="none" w:sz="0" w:space="0" w:color="auto"/>
                <w:left w:val="none" w:sz="0" w:space="0" w:color="auto"/>
                <w:bottom w:val="none" w:sz="0" w:space="0" w:color="auto"/>
                <w:right w:val="none" w:sz="0" w:space="0" w:color="auto"/>
              </w:divBdr>
              <w:divsChild>
                <w:div w:id="2001763048">
                  <w:marLeft w:val="0"/>
                  <w:marRight w:val="0"/>
                  <w:marTop w:val="0"/>
                  <w:marBottom w:val="0"/>
                  <w:divBdr>
                    <w:top w:val="none" w:sz="0" w:space="0" w:color="auto"/>
                    <w:left w:val="none" w:sz="0" w:space="0" w:color="auto"/>
                    <w:bottom w:val="none" w:sz="0" w:space="0" w:color="auto"/>
                    <w:right w:val="none" w:sz="0" w:space="0" w:color="auto"/>
                  </w:divBdr>
                  <w:divsChild>
                    <w:div w:id="7449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856">
      <w:bodyDiv w:val="1"/>
      <w:marLeft w:val="0"/>
      <w:marRight w:val="0"/>
      <w:marTop w:val="0"/>
      <w:marBottom w:val="0"/>
      <w:divBdr>
        <w:top w:val="none" w:sz="0" w:space="0" w:color="auto"/>
        <w:left w:val="none" w:sz="0" w:space="0" w:color="auto"/>
        <w:bottom w:val="none" w:sz="0" w:space="0" w:color="auto"/>
        <w:right w:val="none" w:sz="0" w:space="0" w:color="auto"/>
      </w:divBdr>
    </w:div>
    <w:div w:id="1873612415">
      <w:bodyDiv w:val="1"/>
      <w:marLeft w:val="0"/>
      <w:marRight w:val="0"/>
      <w:marTop w:val="0"/>
      <w:marBottom w:val="0"/>
      <w:divBdr>
        <w:top w:val="none" w:sz="0" w:space="0" w:color="auto"/>
        <w:left w:val="none" w:sz="0" w:space="0" w:color="auto"/>
        <w:bottom w:val="none" w:sz="0" w:space="0" w:color="auto"/>
        <w:right w:val="none" w:sz="0" w:space="0" w:color="auto"/>
      </w:divBdr>
    </w:div>
    <w:div w:id="1898664843">
      <w:bodyDiv w:val="1"/>
      <w:marLeft w:val="0"/>
      <w:marRight w:val="0"/>
      <w:marTop w:val="0"/>
      <w:marBottom w:val="0"/>
      <w:divBdr>
        <w:top w:val="none" w:sz="0" w:space="0" w:color="auto"/>
        <w:left w:val="none" w:sz="0" w:space="0" w:color="auto"/>
        <w:bottom w:val="none" w:sz="0" w:space="0" w:color="auto"/>
        <w:right w:val="none" w:sz="0" w:space="0" w:color="auto"/>
      </w:divBdr>
    </w:div>
    <w:div w:id="1949191464">
      <w:bodyDiv w:val="1"/>
      <w:marLeft w:val="0"/>
      <w:marRight w:val="0"/>
      <w:marTop w:val="0"/>
      <w:marBottom w:val="0"/>
      <w:divBdr>
        <w:top w:val="none" w:sz="0" w:space="0" w:color="auto"/>
        <w:left w:val="none" w:sz="0" w:space="0" w:color="auto"/>
        <w:bottom w:val="none" w:sz="0" w:space="0" w:color="auto"/>
        <w:right w:val="none" w:sz="0" w:space="0" w:color="auto"/>
      </w:divBdr>
    </w:div>
    <w:div w:id="1995796820">
      <w:bodyDiv w:val="1"/>
      <w:marLeft w:val="0"/>
      <w:marRight w:val="0"/>
      <w:marTop w:val="0"/>
      <w:marBottom w:val="0"/>
      <w:divBdr>
        <w:top w:val="none" w:sz="0" w:space="0" w:color="auto"/>
        <w:left w:val="none" w:sz="0" w:space="0" w:color="auto"/>
        <w:bottom w:val="none" w:sz="0" w:space="0" w:color="auto"/>
        <w:right w:val="none" w:sz="0" w:space="0" w:color="auto"/>
      </w:divBdr>
      <w:divsChild>
        <w:div w:id="1486046466">
          <w:marLeft w:val="0"/>
          <w:marRight w:val="0"/>
          <w:marTop w:val="0"/>
          <w:marBottom w:val="0"/>
          <w:divBdr>
            <w:top w:val="none" w:sz="0" w:space="0" w:color="auto"/>
            <w:left w:val="none" w:sz="0" w:space="0" w:color="auto"/>
            <w:bottom w:val="none" w:sz="0" w:space="0" w:color="auto"/>
            <w:right w:val="none" w:sz="0" w:space="0" w:color="auto"/>
          </w:divBdr>
          <w:divsChild>
            <w:div w:id="262307020">
              <w:marLeft w:val="0"/>
              <w:marRight w:val="0"/>
              <w:marTop w:val="0"/>
              <w:marBottom w:val="0"/>
              <w:divBdr>
                <w:top w:val="none" w:sz="0" w:space="0" w:color="auto"/>
                <w:left w:val="none" w:sz="0" w:space="0" w:color="auto"/>
                <w:bottom w:val="none" w:sz="0" w:space="0" w:color="auto"/>
                <w:right w:val="none" w:sz="0" w:space="0" w:color="auto"/>
              </w:divBdr>
              <w:divsChild>
                <w:div w:id="168099874">
                  <w:marLeft w:val="0"/>
                  <w:marRight w:val="0"/>
                  <w:marTop w:val="0"/>
                  <w:marBottom w:val="0"/>
                  <w:divBdr>
                    <w:top w:val="none" w:sz="0" w:space="0" w:color="auto"/>
                    <w:left w:val="none" w:sz="0" w:space="0" w:color="auto"/>
                    <w:bottom w:val="none" w:sz="0" w:space="0" w:color="auto"/>
                    <w:right w:val="none" w:sz="0" w:space="0" w:color="auto"/>
                  </w:divBdr>
                </w:div>
              </w:divsChild>
            </w:div>
            <w:div w:id="1785536508">
              <w:marLeft w:val="0"/>
              <w:marRight w:val="0"/>
              <w:marTop w:val="0"/>
              <w:marBottom w:val="0"/>
              <w:divBdr>
                <w:top w:val="none" w:sz="0" w:space="0" w:color="auto"/>
                <w:left w:val="none" w:sz="0" w:space="0" w:color="auto"/>
                <w:bottom w:val="none" w:sz="0" w:space="0" w:color="auto"/>
                <w:right w:val="none" w:sz="0" w:space="0" w:color="auto"/>
              </w:divBdr>
              <w:divsChild>
                <w:div w:id="1043947413">
                  <w:marLeft w:val="0"/>
                  <w:marRight w:val="0"/>
                  <w:marTop w:val="0"/>
                  <w:marBottom w:val="0"/>
                  <w:divBdr>
                    <w:top w:val="none" w:sz="0" w:space="0" w:color="auto"/>
                    <w:left w:val="none" w:sz="0" w:space="0" w:color="auto"/>
                    <w:bottom w:val="none" w:sz="0" w:space="0" w:color="auto"/>
                    <w:right w:val="none" w:sz="0" w:space="0" w:color="auto"/>
                  </w:divBdr>
                </w:div>
              </w:divsChild>
            </w:div>
            <w:div w:id="1145463163">
              <w:marLeft w:val="0"/>
              <w:marRight w:val="0"/>
              <w:marTop w:val="0"/>
              <w:marBottom w:val="0"/>
              <w:divBdr>
                <w:top w:val="none" w:sz="0" w:space="0" w:color="auto"/>
                <w:left w:val="none" w:sz="0" w:space="0" w:color="auto"/>
                <w:bottom w:val="none" w:sz="0" w:space="0" w:color="auto"/>
                <w:right w:val="none" w:sz="0" w:space="0" w:color="auto"/>
              </w:divBdr>
              <w:divsChild>
                <w:div w:id="11248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Shawn Shoup</cp:lastModifiedBy>
  <cp:revision>19</cp:revision>
  <cp:lastPrinted>2020-09-11T17:53:00Z</cp:lastPrinted>
  <dcterms:created xsi:type="dcterms:W3CDTF">2020-10-02T20:42:00Z</dcterms:created>
  <dcterms:modified xsi:type="dcterms:W3CDTF">2021-03-19T19:57:00Z</dcterms:modified>
</cp:coreProperties>
</file>